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63F5" w:rsidRDefault="005363F5" w:rsidP="00F4326B"/>
    <w:p w:rsidR="0056245C" w:rsidRPr="00785F85" w:rsidRDefault="005718DD" w:rsidP="00F4326B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Invitasjon til </w:t>
      </w:r>
      <w:proofErr w:type="spellStart"/>
      <w:r>
        <w:rPr>
          <w:rFonts w:ascii="Tahoma" w:hAnsi="Tahoma" w:cs="Tahoma"/>
          <w:sz w:val="36"/>
          <w:szCs w:val="36"/>
        </w:rPr>
        <w:t>peffkurs</w:t>
      </w:r>
      <w:proofErr w:type="spellEnd"/>
      <w:r>
        <w:rPr>
          <w:rFonts w:ascii="Tahoma" w:hAnsi="Tahoma" w:cs="Tahoma"/>
          <w:sz w:val="36"/>
          <w:szCs w:val="36"/>
        </w:rPr>
        <w:t xml:space="preserve"> </w:t>
      </w:r>
      <w:r w:rsidR="00935F4C">
        <w:rPr>
          <w:rFonts w:ascii="Tahoma" w:hAnsi="Tahoma" w:cs="Tahoma"/>
          <w:sz w:val="36"/>
          <w:szCs w:val="36"/>
        </w:rPr>
        <w:t>2</w:t>
      </w:r>
    </w:p>
    <w:p w:rsidR="0056245C" w:rsidRDefault="0056245C" w:rsidP="00F4326B">
      <w:pPr>
        <w:rPr>
          <w:rFonts w:ascii="Tahoma" w:hAnsi="Tahoma" w:cs="Tahoma"/>
          <w:sz w:val="28"/>
          <w:szCs w:val="28"/>
        </w:rPr>
      </w:pPr>
    </w:p>
    <w:p w:rsidR="00B80100" w:rsidRDefault="00B80100" w:rsidP="00F4326B">
      <w:p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Peff</w:t>
      </w:r>
      <w:proofErr w:type="spellEnd"/>
      <w:r>
        <w:rPr>
          <w:rFonts w:ascii="Tahoma" w:hAnsi="Tahoma" w:cs="Tahoma"/>
          <w:sz w:val="28"/>
          <w:szCs w:val="28"/>
        </w:rPr>
        <w:t xml:space="preserve"> 2 handler om sikkerhet på tur. Kurset har fokus på å planlegge og å gjennomføre en patruljehaik. Dermed blir rammen for helgen en haik i </w:t>
      </w:r>
      <w:proofErr w:type="spellStart"/>
      <w:r>
        <w:rPr>
          <w:rFonts w:ascii="Tahoma" w:hAnsi="Tahoma" w:cs="Tahoma"/>
          <w:sz w:val="28"/>
          <w:szCs w:val="28"/>
        </w:rPr>
        <w:t>Åsermarka</w:t>
      </w:r>
      <w:proofErr w:type="spellEnd"/>
      <w:r>
        <w:rPr>
          <w:rFonts w:ascii="Tahoma" w:hAnsi="Tahoma" w:cs="Tahoma"/>
          <w:sz w:val="28"/>
          <w:szCs w:val="28"/>
        </w:rPr>
        <w:t xml:space="preserve"> i Askim.</w:t>
      </w:r>
    </w:p>
    <w:p w:rsidR="00785F85" w:rsidRDefault="00785F85" w:rsidP="00F4326B">
      <w:pPr>
        <w:rPr>
          <w:rFonts w:ascii="Tahoma" w:hAnsi="Tahoma" w:cs="Tahoma"/>
          <w:sz w:val="28"/>
          <w:szCs w:val="28"/>
        </w:rPr>
      </w:pPr>
    </w:p>
    <w:p w:rsidR="0056245C" w:rsidRDefault="0056245C" w:rsidP="00785F85">
      <w:pPr>
        <w:ind w:left="2127" w:hanging="212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Når? </w:t>
      </w:r>
      <w:r>
        <w:rPr>
          <w:rFonts w:ascii="Tahoma" w:hAnsi="Tahoma" w:cs="Tahoma"/>
          <w:sz w:val="28"/>
          <w:szCs w:val="28"/>
        </w:rPr>
        <w:tab/>
      </w:r>
      <w:r w:rsidR="00935F4C">
        <w:rPr>
          <w:rFonts w:ascii="Tahoma" w:hAnsi="Tahoma" w:cs="Tahoma"/>
          <w:sz w:val="28"/>
          <w:szCs w:val="28"/>
        </w:rPr>
        <w:t>Lørdag</w:t>
      </w:r>
      <w:r>
        <w:rPr>
          <w:rFonts w:ascii="Tahoma" w:hAnsi="Tahoma" w:cs="Tahoma"/>
          <w:sz w:val="28"/>
          <w:szCs w:val="28"/>
        </w:rPr>
        <w:t xml:space="preserve"> </w:t>
      </w:r>
      <w:r w:rsidR="00935F4C">
        <w:rPr>
          <w:rFonts w:ascii="Tahoma" w:hAnsi="Tahoma" w:cs="Tahoma"/>
          <w:sz w:val="28"/>
          <w:szCs w:val="28"/>
        </w:rPr>
        <w:t>1</w:t>
      </w:r>
      <w:r w:rsidR="00C955C0">
        <w:rPr>
          <w:rFonts w:ascii="Tahoma" w:hAnsi="Tahoma" w:cs="Tahoma"/>
          <w:sz w:val="28"/>
          <w:szCs w:val="28"/>
        </w:rPr>
        <w:t>0</w:t>
      </w:r>
      <w:r w:rsidR="002358DA">
        <w:rPr>
          <w:rFonts w:ascii="Tahoma" w:hAnsi="Tahoma" w:cs="Tahoma"/>
          <w:sz w:val="28"/>
          <w:szCs w:val="28"/>
        </w:rPr>
        <w:t>/</w:t>
      </w:r>
      <w:r w:rsidR="00935F4C">
        <w:rPr>
          <w:rFonts w:ascii="Tahoma" w:hAnsi="Tahoma" w:cs="Tahoma"/>
          <w:sz w:val="28"/>
          <w:szCs w:val="28"/>
        </w:rPr>
        <w:t>10</w:t>
      </w:r>
      <w:r w:rsidR="002358DA">
        <w:rPr>
          <w:rFonts w:ascii="Tahoma" w:hAnsi="Tahoma" w:cs="Tahoma"/>
          <w:sz w:val="28"/>
          <w:szCs w:val="28"/>
        </w:rPr>
        <w:t xml:space="preserve"> klokka 1</w:t>
      </w:r>
      <w:r w:rsidR="00935F4C">
        <w:rPr>
          <w:rFonts w:ascii="Tahoma" w:hAnsi="Tahoma" w:cs="Tahoma"/>
          <w:sz w:val="28"/>
          <w:szCs w:val="28"/>
        </w:rPr>
        <w:t>0</w:t>
      </w:r>
      <w:r w:rsidR="002358DA">
        <w:rPr>
          <w:rFonts w:ascii="Tahoma" w:hAnsi="Tahoma" w:cs="Tahoma"/>
          <w:sz w:val="28"/>
          <w:szCs w:val="28"/>
        </w:rPr>
        <w:t xml:space="preserve">.00 til søndag </w:t>
      </w:r>
      <w:r w:rsidR="00C955C0">
        <w:rPr>
          <w:rFonts w:ascii="Tahoma" w:hAnsi="Tahoma" w:cs="Tahoma"/>
          <w:sz w:val="28"/>
          <w:szCs w:val="28"/>
        </w:rPr>
        <w:t>11</w:t>
      </w:r>
      <w:r w:rsidR="002358DA">
        <w:rPr>
          <w:rFonts w:ascii="Tahoma" w:hAnsi="Tahoma" w:cs="Tahoma"/>
          <w:sz w:val="28"/>
          <w:szCs w:val="28"/>
        </w:rPr>
        <w:t>/</w:t>
      </w:r>
      <w:r w:rsidR="00935F4C">
        <w:rPr>
          <w:rFonts w:ascii="Tahoma" w:hAnsi="Tahoma" w:cs="Tahoma"/>
          <w:sz w:val="28"/>
          <w:szCs w:val="28"/>
        </w:rPr>
        <w:t>10</w:t>
      </w:r>
      <w:r w:rsidR="002358DA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klokka 14.00</w:t>
      </w:r>
    </w:p>
    <w:p w:rsidR="00935F4C" w:rsidRDefault="00935F4C" w:rsidP="00F4326B">
      <w:pPr>
        <w:rPr>
          <w:rFonts w:ascii="Tahoma" w:hAnsi="Tahoma" w:cs="Tahoma"/>
          <w:sz w:val="28"/>
          <w:szCs w:val="28"/>
        </w:rPr>
      </w:pPr>
    </w:p>
    <w:p w:rsidR="0056245C" w:rsidRDefault="0056245C" w:rsidP="00B80100">
      <w:pPr>
        <w:ind w:left="2127" w:hanging="212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Hvor? </w:t>
      </w:r>
      <w:r>
        <w:rPr>
          <w:rFonts w:ascii="Tahoma" w:hAnsi="Tahoma" w:cs="Tahoma"/>
          <w:sz w:val="28"/>
          <w:szCs w:val="28"/>
        </w:rPr>
        <w:tab/>
      </w:r>
      <w:proofErr w:type="spellStart"/>
      <w:r w:rsidR="00B80100">
        <w:rPr>
          <w:rFonts w:ascii="Tahoma" w:hAnsi="Tahoma" w:cs="Tahoma"/>
          <w:sz w:val="28"/>
          <w:szCs w:val="28"/>
        </w:rPr>
        <w:t>Åsermarka</w:t>
      </w:r>
      <w:proofErr w:type="spellEnd"/>
      <w:r w:rsidR="00B80100">
        <w:rPr>
          <w:rFonts w:ascii="Tahoma" w:hAnsi="Tahoma" w:cs="Tahoma"/>
          <w:sz w:val="28"/>
          <w:szCs w:val="28"/>
        </w:rPr>
        <w:t xml:space="preserve"> i </w:t>
      </w:r>
      <w:r>
        <w:rPr>
          <w:rFonts w:ascii="Tahoma" w:hAnsi="Tahoma" w:cs="Tahoma"/>
          <w:sz w:val="28"/>
          <w:szCs w:val="28"/>
        </w:rPr>
        <w:t>Askim</w:t>
      </w:r>
      <w:r w:rsidR="00B80100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="00B80100">
        <w:rPr>
          <w:rFonts w:ascii="Tahoma" w:hAnsi="Tahoma" w:cs="Tahoma"/>
          <w:sz w:val="28"/>
          <w:szCs w:val="28"/>
        </w:rPr>
        <w:t>Dvs</w:t>
      </w:r>
      <w:proofErr w:type="spellEnd"/>
      <w:r w:rsidR="00B80100">
        <w:rPr>
          <w:rFonts w:ascii="Tahoma" w:hAnsi="Tahoma" w:cs="Tahoma"/>
          <w:sz w:val="28"/>
          <w:szCs w:val="28"/>
        </w:rPr>
        <w:t xml:space="preserve"> området rundt Skansehytta</w:t>
      </w:r>
      <w:r>
        <w:rPr>
          <w:rFonts w:ascii="Tahoma" w:hAnsi="Tahoma" w:cs="Tahoma"/>
          <w:sz w:val="28"/>
          <w:szCs w:val="28"/>
        </w:rPr>
        <w:t xml:space="preserve"> </w:t>
      </w:r>
      <w:r w:rsidR="00935F4C">
        <w:rPr>
          <w:rFonts w:ascii="Tahoma" w:hAnsi="Tahoma" w:cs="Tahoma"/>
          <w:sz w:val="28"/>
          <w:szCs w:val="28"/>
        </w:rPr>
        <w:t>(oppmøtested kommer)</w:t>
      </w:r>
    </w:p>
    <w:p w:rsidR="00935F4C" w:rsidRDefault="00935F4C" w:rsidP="00785F85">
      <w:pPr>
        <w:ind w:left="2127" w:hanging="2127"/>
        <w:rPr>
          <w:rFonts w:ascii="Tahoma" w:hAnsi="Tahoma" w:cs="Tahoma"/>
          <w:sz w:val="28"/>
          <w:szCs w:val="28"/>
        </w:rPr>
      </w:pPr>
    </w:p>
    <w:p w:rsidR="0056245C" w:rsidRDefault="0056245C" w:rsidP="00785F85">
      <w:pPr>
        <w:ind w:left="2127" w:hanging="212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Hvem? </w:t>
      </w:r>
      <w:r>
        <w:rPr>
          <w:rFonts w:ascii="Tahoma" w:hAnsi="Tahoma" w:cs="Tahoma"/>
          <w:sz w:val="28"/>
          <w:szCs w:val="28"/>
        </w:rPr>
        <w:tab/>
        <w:t xml:space="preserve">Alle kretsens speidere </w:t>
      </w:r>
      <w:r w:rsidR="00935F4C">
        <w:rPr>
          <w:rFonts w:ascii="Tahoma" w:hAnsi="Tahoma" w:cs="Tahoma"/>
          <w:sz w:val="28"/>
          <w:szCs w:val="28"/>
        </w:rPr>
        <w:t xml:space="preserve">som har gjennomført </w:t>
      </w:r>
      <w:proofErr w:type="spellStart"/>
      <w:r w:rsidR="00935F4C">
        <w:rPr>
          <w:rFonts w:ascii="Tahoma" w:hAnsi="Tahoma" w:cs="Tahoma"/>
          <w:sz w:val="28"/>
          <w:szCs w:val="28"/>
        </w:rPr>
        <w:t>peff</w:t>
      </w:r>
      <w:proofErr w:type="spellEnd"/>
      <w:r w:rsidR="00935F4C">
        <w:rPr>
          <w:rFonts w:ascii="Tahoma" w:hAnsi="Tahoma" w:cs="Tahoma"/>
          <w:sz w:val="28"/>
          <w:szCs w:val="28"/>
        </w:rPr>
        <w:t xml:space="preserve"> 1</w:t>
      </w:r>
    </w:p>
    <w:p w:rsidR="00935F4C" w:rsidRDefault="00935F4C" w:rsidP="0056245C">
      <w:pPr>
        <w:ind w:left="1418" w:hanging="1418"/>
        <w:rPr>
          <w:rFonts w:ascii="Tahoma" w:hAnsi="Tahoma" w:cs="Tahoma"/>
          <w:sz w:val="28"/>
          <w:szCs w:val="28"/>
        </w:rPr>
      </w:pPr>
    </w:p>
    <w:p w:rsidR="00785F85" w:rsidRDefault="00785F85" w:rsidP="0056245C">
      <w:pPr>
        <w:ind w:left="1418" w:hanging="141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Påmelding: </w:t>
      </w:r>
      <w:r>
        <w:rPr>
          <w:rFonts w:ascii="Tahoma" w:hAnsi="Tahoma" w:cs="Tahoma"/>
          <w:sz w:val="28"/>
          <w:szCs w:val="28"/>
        </w:rPr>
        <w:tab/>
        <w:t xml:space="preserve">til </w:t>
      </w:r>
      <w:hyperlink r:id="rId7" w:history="1">
        <w:r w:rsidR="00B80100" w:rsidRPr="000C743D">
          <w:rPr>
            <w:rStyle w:val="Hyperkobling"/>
            <w:rFonts w:ascii="Tahoma" w:hAnsi="Tahoma" w:cs="Tahoma"/>
            <w:sz w:val="28"/>
            <w:szCs w:val="28"/>
          </w:rPr>
          <w:t>tropp@ook.no</w:t>
        </w:r>
      </w:hyperlink>
      <w:hyperlink r:id="rId8" w:history="1"/>
      <w:r>
        <w:rPr>
          <w:rFonts w:ascii="Tahoma" w:hAnsi="Tahoma" w:cs="Tahoma"/>
          <w:sz w:val="28"/>
          <w:szCs w:val="28"/>
        </w:rPr>
        <w:t xml:space="preserve"> innen </w:t>
      </w:r>
      <w:r w:rsidR="00C955C0">
        <w:rPr>
          <w:rFonts w:ascii="Tahoma" w:hAnsi="Tahoma" w:cs="Tahoma"/>
          <w:sz w:val="28"/>
          <w:szCs w:val="28"/>
        </w:rPr>
        <w:t>fredag 25/9</w:t>
      </w:r>
      <w:r>
        <w:rPr>
          <w:rFonts w:ascii="Tahoma" w:hAnsi="Tahoma" w:cs="Tahoma"/>
          <w:sz w:val="28"/>
          <w:szCs w:val="28"/>
        </w:rPr>
        <w:t xml:space="preserve"> 201</w:t>
      </w:r>
      <w:r w:rsidR="00C955C0">
        <w:rPr>
          <w:rFonts w:ascii="Tahoma" w:hAnsi="Tahoma" w:cs="Tahoma"/>
          <w:sz w:val="28"/>
          <w:szCs w:val="28"/>
        </w:rPr>
        <w:t>5</w:t>
      </w:r>
      <w:bookmarkStart w:id="0" w:name="_GoBack"/>
      <w:bookmarkEnd w:id="0"/>
    </w:p>
    <w:p w:rsidR="005718DD" w:rsidRDefault="005718DD" w:rsidP="00935F4C">
      <w:pPr>
        <w:ind w:left="2127" w:firstLine="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Påmelding</w:t>
      </w:r>
      <w:r w:rsidR="00935F4C">
        <w:rPr>
          <w:rFonts w:ascii="Tahoma" w:hAnsi="Tahoma" w:cs="Tahoma"/>
          <w:sz w:val="28"/>
          <w:szCs w:val="28"/>
        </w:rPr>
        <w:t xml:space="preserve">en må inneholde speiderens navn, medlemsnummer </w:t>
      </w:r>
      <w:r>
        <w:rPr>
          <w:rFonts w:ascii="Tahoma" w:hAnsi="Tahoma" w:cs="Tahoma"/>
          <w:sz w:val="28"/>
          <w:szCs w:val="28"/>
        </w:rPr>
        <w:t>og alder</w:t>
      </w:r>
    </w:p>
    <w:p w:rsidR="005718DD" w:rsidRDefault="005718DD" w:rsidP="005718DD">
      <w:pPr>
        <w:ind w:left="2127" w:hanging="141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5718DD" w:rsidRDefault="005718DD" w:rsidP="005718DD">
      <w:pPr>
        <w:ind w:left="212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NB! Alle grupper som sender speidere på kurs må også stille med minst en voksen til teknisk stab.</w:t>
      </w:r>
    </w:p>
    <w:p w:rsidR="005718DD" w:rsidRDefault="005718DD" w:rsidP="005718DD">
      <w:pPr>
        <w:ind w:left="2127"/>
        <w:rPr>
          <w:rFonts w:ascii="Tahoma" w:hAnsi="Tahoma" w:cs="Tahoma"/>
          <w:sz w:val="28"/>
          <w:szCs w:val="28"/>
        </w:rPr>
      </w:pPr>
    </w:p>
    <w:p w:rsidR="00785F85" w:rsidRDefault="00785F85" w:rsidP="0056245C">
      <w:pPr>
        <w:ind w:left="1418" w:hanging="1418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Pris:</w:t>
      </w:r>
      <w:r>
        <w:rPr>
          <w:rFonts w:ascii="Tahoma" w:hAnsi="Tahoma" w:cs="Tahoma"/>
          <w:sz w:val="28"/>
          <w:szCs w:val="28"/>
        </w:rPr>
        <w:tab/>
      </w:r>
      <w:proofErr w:type="gramEnd"/>
      <w:r>
        <w:rPr>
          <w:rFonts w:ascii="Tahoma" w:hAnsi="Tahoma" w:cs="Tahoma"/>
          <w:sz w:val="28"/>
          <w:szCs w:val="28"/>
        </w:rPr>
        <w:tab/>
      </w:r>
      <w:r w:rsidR="00935F4C">
        <w:rPr>
          <w:rFonts w:ascii="Tahoma" w:hAnsi="Tahoma" w:cs="Tahoma"/>
          <w:sz w:val="28"/>
          <w:szCs w:val="28"/>
        </w:rPr>
        <w:t xml:space="preserve">150 </w:t>
      </w:r>
      <w:r w:rsidR="004E3F83">
        <w:rPr>
          <w:rFonts w:ascii="Tahoma" w:hAnsi="Tahoma" w:cs="Tahoma"/>
          <w:sz w:val="28"/>
          <w:szCs w:val="28"/>
        </w:rPr>
        <w:t>kroner pr deltaker</w:t>
      </w:r>
    </w:p>
    <w:p w:rsidR="00935F4C" w:rsidRDefault="00935F4C" w:rsidP="0056245C">
      <w:pPr>
        <w:ind w:left="1418" w:hanging="141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Gruppa betaler inn samlet til kretsens konto sammen med  </w:t>
      </w:r>
    </w:p>
    <w:p w:rsidR="00935F4C" w:rsidRDefault="00935F4C" w:rsidP="0056245C">
      <w:pPr>
        <w:ind w:left="1418" w:hanging="141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proofErr w:type="gramStart"/>
      <w:r>
        <w:rPr>
          <w:rFonts w:ascii="Tahoma" w:hAnsi="Tahoma" w:cs="Tahoma"/>
          <w:sz w:val="28"/>
          <w:szCs w:val="28"/>
        </w:rPr>
        <w:t>påmeldingen</w:t>
      </w:r>
      <w:proofErr w:type="gramEnd"/>
      <w:r>
        <w:rPr>
          <w:rFonts w:ascii="Tahoma" w:hAnsi="Tahoma" w:cs="Tahoma"/>
          <w:sz w:val="28"/>
          <w:szCs w:val="28"/>
        </w:rPr>
        <w:t>:</w:t>
      </w:r>
      <w:r w:rsidR="00B80100">
        <w:rPr>
          <w:rFonts w:ascii="Tahoma" w:hAnsi="Tahoma" w:cs="Tahoma"/>
          <w:sz w:val="28"/>
          <w:szCs w:val="28"/>
        </w:rPr>
        <w:t xml:space="preserve"> 1090 24 66970</w:t>
      </w:r>
    </w:p>
    <w:p w:rsidR="005718DD" w:rsidRDefault="005718DD" w:rsidP="0056245C">
      <w:pPr>
        <w:ind w:left="1418" w:hanging="1418"/>
        <w:rPr>
          <w:rFonts w:ascii="Tahoma" w:hAnsi="Tahoma" w:cs="Tahoma"/>
          <w:sz w:val="28"/>
          <w:szCs w:val="28"/>
        </w:rPr>
      </w:pPr>
    </w:p>
    <w:p w:rsidR="00935F4C" w:rsidRDefault="005718DD" w:rsidP="0056245C">
      <w:pPr>
        <w:ind w:left="1418" w:hanging="141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Ta </w:t>
      </w:r>
      <w:proofErr w:type="gramStart"/>
      <w:r>
        <w:rPr>
          <w:rFonts w:ascii="Tahoma" w:hAnsi="Tahoma" w:cs="Tahoma"/>
          <w:sz w:val="28"/>
          <w:szCs w:val="28"/>
        </w:rPr>
        <w:t>med:</w:t>
      </w:r>
      <w:r>
        <w:rPr>
          <w:rFonts w:ascii="Tahoma" w:hAnsi="Tahoma" w:cs="Tahoma"/>
          <w:sz w:val="28"/>
          <w:szCs w:val="28"/>
        </w:rPr>
        <w:tab/>
      </w:r>
      <w:proofErr w:type="gramEnd"/>
      <w:r>
        <w:rPr>
          <w:rFonts w:ascii="Tahoma" w:hAnsi="Tahoma" w:cs="Tahoma"/>
          <w:sz w:val="28"/>
          <w:szCs w:val="28"/>
        </w:rPr>
        <w:tab/>
      </w:r>
      <w:r w:rsidR="00935F4C">
        <w:rPr>
          <w:rFonts w:ascii="Tahoma" w:hAnsi="Tahoma" w:cs="Tahoma"/>
          <w:sz w:val="28"/>
          <w:szCs w:val="28"/>
        </w:rPr>
        <w:t>Turutstyr for overnatting ute</w:t>
      </w:r>
    </w:p>
    <w:p w:rsidR="005718DD" w:rsidRDefault="005718DD" w:rsidP="004E3F83">
      <w:pPr>
        <w:ind w:left="1418" w:firstLine="709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skrivesaker</w:t>
      </w:r>
      <w:proofErr w:type="gramEnd"/>
    </w:p>
    <w:p w:rsidR="005718DD" w:rsidRDefault="005718DD" w:rsidP="004E3F83">
      <w:pPr>
        <w:ind w:left="1418" w:hanging="141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935F4C">
        <w:rPr>
          <w:rFonts w:ascii="Tahoma" w:hAnsi="Tahoma" w:cs="Tahoma"/>
          <w:sz w:val="28"/>
          <w:szCs w:val="28"/>
        </w:rPr>
        <w:t xml:space="preserve"> </w:t>
      </w:r>
    </w:p>
    <w:p w:rsidR="005718DD" w:rsidRDefault="005718DD" w:rsidP="0056245C">
      <w:pPr>
        <w:ind w:left="1418" w:hanging="141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Ikke ta </w:t>
      </w:r>
      <w:proofErr w:type="gramStart"/>
      <w:r>
        <w:rPr>
          <w:rFonts w:ascii="Tahoma" w:hAnsi="Tahoma" w:cs="Tahoma"/>
          <w:sz w:val="28"/>
          <w:szCs w:val="28"/>
        </w:rPr>
        <w:t>med:</w:t>
      </w:r>
      <w:r>
        <w:rPr>
          <w:rFonts w:ascii="Tahoma" w:hAnsi="Tahoma" w:cs="Tahoma"/>
          <w:sz w:val="28"/>
          <w:szCs w:val="28"/>
        </w:rPr>
        <w:tab/>
      </w:r>
      <w:proofErr w:type="gramEnd"/>
      <w:r>
        <w:rPr>
          <w:rFonts w:ascii="Tahoma" w:hAnsi="Tahoma" w:cs="Tahoma"/>
          <w:sz w:val="28"/>
          <w:szCs w:val="28"/>
        </w:rPr>
        <w:t>I-</w:t>
      </w:r>
      <w:proofErr w:type="spellStart"/>
      <w:r>
        <w:rPr>
          <w:rFonts w:ascii="Tahoma" w:hAnsi="Tahoma" w:cs="Tahoma"/>
          <w:sz w:val="28"/>
          <w:szCs w:val="28"/>
        </w:rPr>
        <w:t>pad</w:t>
      </w:r>
      <w:proofErr w:type="spellEnd"/>
      <w:r>
        <w:rPr>
          <w:rFonts w:ascii="Tahoma" w:hAnsi="Tahoma" w:cs="Tahoma"/>
          <w:sz w:val="28"/>
          <w:szCs w:val="28"/>
        </w:rPr>
        <w:t xml:space="preserve"> og annet elektronisk utstyr som gjør deg usosial</w:t>
      </w:r>
    </w:p>
    <w:p w:rsidR="005718DD" w:rsidRDefault="005718DD" w:rsidP="0056245C">
      <w:pPr>
        <w:ind w:left="1418" w:hanging="141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proofErr w:type="gramStart"/>
      <w:r>
        <w:rPr>
          <w:rFonts w:ascii="Tahoma" w:hAnsi="Tahoma" w:cs="Tahoma"/>
          <w:sz w:val="28"/>
          <w:szCs w:val="28"/>
        </w:rPr>
        <w:t>godteri</w:t>
      </w:r>
      <w:proofErr w:type="gramEnd"/>
      <w:r>
        <w:rPr>
          <w:rFonts w:ascii="Tahoma" w:hAnsi="Tahoma" w:cs="Tahoma"/>
          <w:sz w:val="28"/>
          <w:szCs w:val="28"/>
        </w:rPr>
        <w:t xml:space="preserve"> (arrangør sørger for at du får det du trenger)</w:t>
      </w:r>
    </w:p>
    <w:p w:rsidR="005718DD" w:rsidRDefault="005718DD" w:rsidP="0056245C">
      <w:pPr>
        <w:ind w:left="1418" w:hanging="141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D336ED" w:rsidRDefault="00D336ED" w:rsidP="0056245C">
      <w:pPr>
        <w:ind w:left="1418" w:hanging="1418"/>
        <w:rPr>
          <w:rFonts w:ascii="Tahoma" w:hAnsi="Tahoma" w:cs="Tahoma"/>
          <w:sz w:val="28"/>
          <w:szCs w:val="28"/>
        </w:rPr>
      </w:pPr>
    </w:p>
    <w:p w:rsidR="00D336ED" w:rsidRDefault="00D336ED" w:rsidP="0056245C">
      <w:pPr>
        <w:ind w:left="1418" w:hanging="1418"/>
        <w:rPr>
          <w:rFonts w:ascii="Tahoma" w:hAnsi="Tahoma" w:cs="Tahoma"/>
          <w:sz w:val="28"/>
          <w:szCs w:val="28"/>
        </w:rPr>
      </w:pPr>
    </w:p>
    <w:p w:rsidR="0056245C" w:rsidRDefault="00D336ED" w:rsidP="0056245C">
      <w:pPr>
        <w:ind w:left="1418" w:hanging="141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Med speiderhilsen</w:t>
      </w:r>
    </w:p>
    <w:p w:rsidR="00D336ED" w:rsidRDefault="00D336ED" w:rsidP="0056245C">
      <w:pPr>
        <w:ind w:left="1418" w:hanging="1418"/>
        <w:rPr>
          <w:rFonts w:ascii="Tahoma" w:hAnsi="Tahoma" w:cs="Tahoma"/>
          <w:sz w:val="28"/>
          <w:szCs w:val="28"/>
        </w:rPr>
      </w:pPr>
    </w:p>
    <w:p w:rsidR="00D336ED" w:rsidRDefault="00D336ED" w:rsidP="0056245C">
      <w:pPr>
        <w:ind w:left="1418" w:hanging="141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Hege Nicolaysen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Michael Zetterlund</w:t>
      </w:r>
    </w:p>
    <w:p w:rsidR="00D336ED" w:rsidRDefault="00D336ED" w:rsidP="0056245C">
      <w:pPr>
        <w:ind w:left="1418" w:hanging="141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Speiderombud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Askim speidergruppe</w:t>
      </w:r>
    </w:p>
    <w:p w:rsidR="0056245C" w:rsidRPr="0056245C" w:rsidRDefault="0056245C" w:rsidP="0056245C">
      <w:pPr>
        <w:ind w:left="1418" w:hanging="1418"/>
        <w:rPr>
          <w:rFonts w:ascii="Tahoma" w:hAnsi="Tahoma" w:cs="Tahoma"/>
          <w:sz w:val="28"/>
          <w:szCs w:val="28"/>
        </w:rPr>
      </w:pPr>
    </w:p>
    <w:sectPr w:rsidR="0056245C" w:rsidRPr="0056245C" w:rsidSect="00384624">
      <w:headerReference w:type="default" r:id="rId9"/>
      <w:pgSz w:w="11905" w:h="16837" w:code="9"/>
      <w:pgMar w:top="1134" w:right="1134" w:bottom="1134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F4" w:rsidRDefault="00B37EF4">
      <w:r>
        <w:separator/>
      </w:r>
    </w:p>
  </w:endnote>
  <w:endnote w:type="continuationSeparator" w:id="0">
    <w:p w:rsidR="00B37EF4" w:rsidRDefault="00B3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">
    <w:altName w:val="DIN-Regular"/>
    <w:charset w:val="00"/>
    <w:family w:val="auto"/>
    <w:pitch w:val="variable"/>
    <w:sig w:usb0="800000A7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F4" w:rsidRDefault="00B37EF4">
      <w:r>
        <w:separator/>
      </w:r>
    </w:p>
  </w:footnote>
  <w:footnote w:type="continuationSeparator" w:id="0">
    <w:p w:rsidR="00B37EF4" w:rsidRDefault="00B37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4A" w:rsidRPr="005E5594" w:rsidRDefault="005718DD">
    <w:pPr>
      <w:pStyle w:val="Topptekst"/>
      <w:ind w:left="-284"/>
      <w:jc w:val="both"/>
      <w:rPr>
        <w:rFonts w:ascii="Arial" w:hAnsi="Arial" w:cs="Arial"/>
        <w:b/>
        <w:sz w:val="48"/>
      </w:rPr>
    </w:pPr>
    <w:r>
      <w:rPr>
        <w:rFonts w:ascii="Arial" w:hAnsi="Arial" w:cs="Arial"/>
        <w:noProof/>
        <w:lang w:eastAsia="nb-NO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267969</wp:posOffset>
              </wp:positionV>
              <wp:extent cx="3640455" cy="0"/>
              <wp:effectExtent l="0" t="19050" r="17145" b="3810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40455" cy="0"/>
                      </a:xfrm>
                      <a:prstGeom prst="line">
                        <a:avLst/>
                      </a:prstGeom>
                      <a:noFill/>
                      <a:ln w="63360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95F6A7" id="Line 5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21.1pt" to="285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" strokecolor="#969696" strokeweight="1.76mm">
              <v:stroke joinstyle="miter"/>
            </v:line>
          </w:pict>
        </mc:Fallback>
      </mc:AlternateContent>
    </w:r>
    <w:r w:rsidR="005E5594" w:rsidRPr="005E5594">
      <w:rPr>
        <w:rFonts w:ascii="Arial" w:hAnsi="Arial" w:cs="Arial"/>
        <w:noProof/>
        <w:lang w:eastAsia="nb-N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4291965</wp:posOffset>
          </wp:positionH>
          <wp:positionV relativeFrom="paragraph">
            <wp:posOffset>-76200</wp:posOffset>
          </wp:positionV>
          <wp:extent cx="1003300" cy="591185"/>
          <wp:effectExtent l="0" t="0" r="12700" b="0"/>
          <wp:wrapNone/>
          <wp:docPr id="7" name="Bilde 7" descr="E:\Desktop\oo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Desktop\oo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594" w:rsidRPr="005E5594">
      <w:rPr>
        <w:rFonts w:ascii="Arial" w:hAnsi="Arial" w:cs="Arial"/>
        <w:i/>
        <w:noProof/>
        <w:sz w:val="24"/>
        <w:lang w:eastAsia="nb-N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5567680</wp:posOffset>
          </wp:positionH>
          <wp:positionV relativeFrom="paragraph">
            <wp:posOffset>-36195</wp:posOffset>
          </wp:positionV>
          <wp:extent cx="884555" cy="685800"/>
          <wp:effectExtent l="0" t="0" r="4445" b="0"/>
          <wp:wrapNone/>
          <wp:docPr id="8" name="Bilde 8" descr="E:\Downloads\Alltidberedt_farg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Downloads\Alltidberedt_farger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F394A" w:rsidRPr="005E5594" w:rsidRDefault="00FF394A">
    <w:pPr>
      <w:pStyle w:val="Topptekst"/>
      <w:ind w:left="-284"/>
      <w:jc w:val="both"/>
      <w:rPr>
        <w:rFonts w:ascii="Arial" w:hAnsi="Arial" w:cs="Arial"/>
        <w:b/>
      </w:rPr>
    </w:pPr>
    <w:r w:rsidRPr="005E5594">
      <w:rPr>
        <w:rFonts w:ascii="Arial" w:hAnsi="Arial" w:cs="Arial"/>
        <w:b/>
        <w:sz w:val="52"/>
      </w:rPr>
      <w:t xml:space="preserve"> ØSTRE ØSTFOLD KRETS</w:t>
    </w:r>
    <w:r w:rsidRPr="005E5594">
      <w:rPr>
        <w:rFonts w:ascii="Arial" w:hAnsi="Arial" w:cs="Arial"/>
        <w:b/>
      </w:rPr>
      <w:t xml:space="preserve"> </w:t>
    </w:r>
    <w:r w:rsidRPr="005E5594">
      <w:rPr>
        <w:rFonts w:ascii="Arial" w:hAnsi="Arial" w:cs="Arial"/>
        <w:b/>
        <w:sz w:val="16"/>
      </w:rPr>
      <w:t>av Norges Speiderforbund</w:t>
    </w:r>
  </w:p>
  <w:p w:rsidR="00FF394A" w:rsidRPr="005E5594" w:rsidRDefault="005718DD">
    <w:pPr>
      <w:pStyle w:val="Topptekst"/>
      <w:ind w:left="-284"/>
      <w:jc w:val="both"/>
      <w:rPr>
        <w:rFonts w:ascii="Arial" w:hAnsi="Arial" w:cs="Arial"/>
        <w:b/>
        <w:sz w:val="22"/>
      </w:rPr>
    </w:pPr>
    <w:r>
      <w:rPr>
        <w:rFonts w:ascii="Arial" w:hAnsi="Arial" w:cs="Arial"/>
        <w:noProof/>
        <w:sz w:val="8"/>
        <w:lang w:eastAsia="nb-NO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35559</wp:posOffset>
              </wp:positionV>
              <wp:extent cx="5798185" cy="0"/>
              <wp:effectExtent l="0" t="19050" r="12065" b="3810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63360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A1411B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2.8pt" to="455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" strokecolor="#969696" strokeweight="1.7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3B96CDA"/>
    <w:multiLevelType w:val="hybridMultilevel"/>
    <w:tmpl w:val="78CEFC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913004"/>
    <w:multiLevelType w:val="multilevel"/>
    <w:tmpl w:val="92DC9A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E377884"/>
    <w:multiLevelType w:val="hybridMultilevel"/>
    <w:tmpl w:val="414C92F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25639"/>
    <w:multiLevelType w:val="hybridMultilevel"/>
    <w:tmpl w:val="3A4AA56C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63AE1"/>
    <w:multiLevelType w:val="hybridMultilevel"/>
    <w:tmpl w:val="FA2893EA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403E5"/>
    <w:multiLevelType w:val="multilevel"/>
    <w:tmpl w:val="10447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6C131E9"/>
    <w:multiLevelType w:val="hybridMultilevel"/>
    <w:tmpl w:val="DFC8B02C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36F31"/>
    <w:multiLevelType w:val="hybridMultilevel"/>
    <w:tmpl w:val="F6886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B3480"/>
    <w:multiLevelType w:val="hybridMultilevel"/>
    <w:tmpl w:val="D526B5D4"/>
    <w:lvl w:ilvl="0" w:tplc="F230C21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4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6A2E87"/>
    <w:multiLevelType w:val="hybridMultilevel"/>
    <w:tmpl w:val="3E6C13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25D7A"/>
    <w:multiLevelType w:val="hybridMultilevel"/>
    <w:tmpl w:val="CE88D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C4712"/>
    <w:multiLevelType w:val="hybridMultilevel"/>
    <w:tmpl w:val="9C6425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41C4A"/>
    <w:multiLevelType w:val="hybridMultilevel"/>
    <w:tmpl w:val="0102FB0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F0915"/>
    <w:multiLevelType w:val="hybridMultilevel"/>
    <w:tmpl w:val="407E762E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D6D08"/>
    <w:multiLevelType w:val="hybridMultilevel"/>
    <w:tmpl w:val="1FA8EC54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B1A7B"/>
    <w:multiLevelType w:val="hybridMultilevel"/>
    <w:tmpl w:val="3AC04012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84CEF"/>
    <w:multiLevelType w:val="hybridMultilevel"/>
    <w:tmpl w:val="5126B54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B95385"/>
    <w:multiLevelType w:val="hybridMultilevel"/>
    <w:tmpl w:val="1A5202A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C713AA"/>
    <w:multiLevelType w:val="hybridMultilevel"/>
    <w:tmpl w:val="1C180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546A7"/>
    <w:multiLevelType w:val="hybridMultilevel"/>
    <w:tmpl w:val="65DAE438"/>
    <w:lvl w:ilvl="0" w:tplc="1F568540">
      <w:numFmt w:val="bullet"/>
      <w:lvlText w:val="-"/>
      <w:lvlJc w:val="left"/>
      <w:pPr>
        <w:ind w:left="720" w:hanging="360"/>
      </w:pPr>
      <w:rPr>
        <w:rFonts w:ascii="DIN" w:eastAsia="Times New Roman" w:hAnsi="DI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E7644"/>
    <w:multiLevelType w:val="hybridMultilevel"/>
    <w:tmpl w:val="59B6F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8"/>
  </w:num>
  <w:num w:numId="5">
    <w:abstractNumId w:val="17"/>
  </w:num>
  <w:num w:numId="6">
    <w:abstractNumId w:val="10"/>
  </w:num>
  <w:num w:numId="7">
    <w:abstractNumId w:val="8"/>
  </w:num>
  <w:num w:numId="8">
    <w:abstractNumId w:val="7"/>
  </w:num>
  <w:num w:numId="9">
    <w:abstractNumId w:val="19"/>
  </w:num>
  <w:num w:numId="10">
    <w:abstractNumId w:val="9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21"/>
  </w:num>
  <w:num w:numId="16">
    <w:abstractNumId w:val="4"/>
  </w:num>
  <w:num w:numId="17">
    <w:abstractNumId w:val="13"/>
  </w:num>
  <w:num w:numId="18">
    <w:abstractNumId w:val="23"/>
  </w:num>
  <w:num w:numId="19">
    <w:abstractNumId w:val="20"/>
  </w:num>
  <w:num w:numId="20">
    <w:abstractNumId w:val="24"/>
  </w:num>
  <w:num w:numId="21">
    <w:abstractNumId w:val="6"/>
  </w:num>
  <w:num w:numId="22">
    <w:abstractNumId w:val="16"/>
  </w:num>
  <w:num w:numId="23">
    <w:abstractNumId w:val="15"/>
  </w:num>
  <w:num w:numId="24">
    <w:abstractNumId w:val="22"/>
  </w:num>
  <w:num w:numId="25">
    <w:abstractNumId w:val="14"/>
  </w:num>
  <w:num w:numId="2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33"/>
    <w:rsid w:val="00007C2D"/>
    <w:rsid w:val="00012328"/>
    <w:rsid w:val="00032379"/>
    <w:rsid w:val="000605DD"/>
    <w:rsid w:val="00082C66"/>
    <w:rsid w:val="00091BFC"/>
    <w:rsid w:val="000C2939"/>
    <w:rsid w:val="000C5040"/>
    <w:rsid w:val="000D3018"/>
    <w:rsid w:val="00121C71"/>
    <w:rsid w:val="00136185"/>
    <w:rsid w:val="00183D72"/>
    <w:rsid w:val="00185548"/>
    <w:rsid w:val="001C38BF"/>
    <w:rsid w:val="002049AC"/>
    <w:rsid w:val="002055FC"/>
    <w:rsid w:val="00220C54"/>
    <w:rsid w:val="002241EB"/>
    <w:rsid w:val="00225176"/>
    <w:rsid w:val="00227E85"/>
    <w:rsid w:val="002358DA"/>
    <w:rsid w:val="00256290"/>
    <w:rsid w:val="002638C0"/>
    <w:rsid w:val="00275673"/>
    <w:rsid w:val="00275EB3"/>
    <w:rsid w:val="00297137"/>
    <w:rsid w:val="002C03AF"/>
    <w:rsid w:val="002C0B2C"/>
    <w:rsid w:val="002C2F87"/>
    <w:rsid w:val="002D262D"/>
    <w:rsid w:val="002F04D9"/>
    <w:rsid w:val="003130FC"/>
    <w:rsid w:val="00357D75"/>
    <w:rsid w:val="0036486B"/>
    <w:rsid w:val="00372EEF"/>
    <w:rsid w:val="003815A3"/>
    <w:rsid w:val="00384624"/>
    <w:rsid w:val="003A490A"/>
    <w:rsid w:val="003A5012"/>
    <w:rsid w:val="003C7CB6"/>
    <w:rsid w:val="003D13A6"/>
    <w:rsid w:val="003D2713"/>
    <w:rsid w:val="003E780F"/>
    <w:rsid w:val="003F7AD2"/>
    <w:rsid w:val="00440D74"/>
    <w:rsid w:val="00451BDB"/>
    <w:rsid w:val="004619D2"/>
    <w:rsid w:val="004653AB"/>
    <w:rsid w:val="004670A4"/>
    <w:rsid w:val="00470662"/>
    <w:rsid w:val="004A7AD1"/>
    <w:rsid w:val="004E3F83"/>
    <w:rsid w:val="0050696C"/>
    <w:rsid w:val="00512713"/>
    <w:rsid w:val="00520757"/>
    <w:rsid w:val="0052630A"/>
    <w:rsid w:val="005363F5"/>
    <w:rsid w:val="00536794"/>
    <w:rsid w:val="00547258"/>
    <w:rsid w:val="00550A97"/>
    <w:rsid w:val="0056245C"/>
    <w:rsid w:val="00563F1D"/>
    <w:rsid w:val="005718DD"/>
    <w:rsid w:val="00574252"/>
    <w:rsid w:val="00582019"/>
    <w:rsid w:val="00583911"/>
    <w:rsid w:val="00593C8C"/>
    <w:rsid w:val="005942CB"/>
    <w:rsid w:val="005977A2"/>
    <w:rsid w:val="005A2978"/>
    <w:rsid w:val="005A3F9C"/>
    <w:rsid w:val="005A5F10"/>
    <w:rsid w:val="005D1F59"/>
    <w:rsid w:val="005E5594"/>
    <w:rsid w:val="00600853"/>
    <w:rsid w:val="00655F15"/>
    <w:rsid w:val="00660E58"/>
    <w:rsid w:val="00670802"/>
    <w:rsid w:val="00671A71"/>
    <w:rsid w:val="00695EA3"/>
    <w:rsid w:val="006A2A64"/>
    <w:rsid w:val="006A71D2"/>
    <w:rsid w:val="006A7604"/>
    <w:rsid w:val="006C62CB"/>
    <w:rsid w:val="006D0F75"/>
    <w:rsid w:val="006D17D5"/>
    <w:rsid w:val="006D2FC2"/>
    <w:rsid w:val="006E22A2"/>
    <w:rsid w:val="006F778C"/>
    <w:rsid w:val="00703518"/>
    <w:rsid w:val="00706BFA"/>
    <w:rsid w:val="0072721D"/>
    <w:rsid w:val="00727C5E"/>
    <w:rsid w:val="00737B5F"/>
    <w:rsid w:val="00737FD6"/>
    <w:rsid w:val="00773C2A"/>
    <w:rsid w:val="00775059"/>
    <w:rsid w:val="00781F02"/>
    <w:rsid w:val="0078436B"/>
    <w:rsid w:val="00785625"/>
    <w:rsid w:val="00785F85"/>
    <w:rsid w:val="007B3ED6"/>
    <w:rsid w:val="007C37B2"/>
    <w:rsid w:val="007D4C79"/>
    <w:rsid w:val="007E0069"/>
    <w:rsid w:val="00803BE8"/>
    <w:rsid w:val="008263E7"/>
    <w:rsid w:val="00845067"/>
    <w:rsid w:val="00870E42"/>
    <w:rsid w:val="00884B4C"/>
    <w:rsid w:val="00886930"/>
    <w:rsid w:val="008A470D"/>
    <w:rsid w:val="008B738E"/>
    <w:rsid w:val="008D6D8F"/>
    <w:rsid w:val="008E21E4"/>
    <w:rsid w:val="008E2EB7"/>
    <w:rsid w:val="008E6814"/>
    <w:rsid w:val="0090229A"/>
    <w:rsid w:val="00907315"/>
    <w:rsid w:val="009079B7"/>
    <w:rsid w:val="00935F4C"/>
    <w:rsid w:val="00943EEA"/>
    <w:rsid w:val="00965583"/>
    <w:rsid w:val="00972411"/>
    <w:rsid w:val="00992BAA"/>
    <w:rsid w:val="009A377D"/>
    <w:rsid w:val="009B71BE"/>
    <w:rsid w:val="009C2963"/>
    <w:rsid w:val="009C2DE0"/>
    <w:rsid w:val="009D0633"/>
    <w:rsid w:val="009D6A63"/>
    <w:rsid w:val="009E232B"/>
    <w:rsid w:val="009E6BD7"/>
    <w:rsid w:val="00A037BA"/>
    <w:rsid w:val="00A26B01"/>
    <w:rsid w:val="00A30384"/>
    <w:rsid w:val="00A41F95"/>
    <w:rsid w:val="00A42951"/>
    <w:rsid w:val="00A54BEA"/>
    <w:rsid w:val="00A87AA1"/>
    <w:rsid w:val="00AB4BA9"/>
    <w:rsid w:val="00AC4139"/>
    <w:rsid w:val="00AD14F4"/>
    <w:rsid w:val="00AE15A4"/>
    <w:rsid w:val="00AF0E42"/>
    <w:rsid w:val="00B308FA"/>
    <w:rsid w:val="00B37EF4"/>
    <w:rsid w:val="00B51DFF"/>
    <w:rsid w:val="00B56F19"/>
    <w:rsid w:val="00B570F9"/>
    <w:rsid w:val="00B74A6A"/>
    <w:rsid w:val="00B80100"/>
    <w:rsid w:val="00BF0028"/>
    <w:rsid w:val="00BF0126"/>
    <w:rsid w:val="00BF2DC2"/>
    <w:rsid w:val="00BF30BE"/>
    <w:rsid w:val="00C052D3"/>
    <w:rsid w:val="00C12FF4"/>
    <w:rsid w:val="00C44D6D"/>
    <w:rsid w:val="00C45A50"/>
    <w:rsid w:val="00C53D44"/>
    <w:rsid w:val="00C54CD6"/>
    <w:rsid w:val="00C572A3"/>
    <w:rsid w:val="00C6033E"/>
    <w:rsid w:val="00C955C0"/>
    <w:rsid w:val="00CC1413"/>
    <w:rsid w:val="00CC70B2"/>
    <w:rsid w:val="00CE723A"/>
    <w:rsid w:val="00D01CA7"/>
    <w:rsid w:val="00D070DF"/>
    <w:rsid w:val="00D11C35"/>
    <w:rsid w:val="00D15785"/>
    <w:rsid w:val="00D2234A"/>
    <w:rsid w:val="00D229AE"/>
    <w:rsid w:val="00D31FA1"/>
    <w:rsid w:val="00D336ED"/>
    <w:rsid w:val="00D34B6E"/>
    <w:rsid w:val="00D569BD"/>
    <w:rsid w:val="00D67AEE"/>
    <w:rsid w:val="00D75DC3"/>
    <w:rsid w:val="00D922D1"/>
    <w:rsid w:val="00D95ED4"/>
    <w:rsid w:val="00DA1924"/>
    <w:rsid w:val="00DB3807"/>
    <w:rsid w:val="00DB7A02"/>
    <w:rsid w:val="00DD0C48"/>
    <w:rsid w:val="00DD392E"/>
    <w:rsid w:val="00DE1181"/>
    <w:rsid w:val="00DF2339"/>
    <w:rsid w:val="00DF3642"/>
    <w:rsid w:val="00E03A8E"/>
    <w:rsid w:val="00E06ABD"/>
    <w:rsid w:val="00E207A5"/>
    <w:rsid w:val="00E23206"/>
    <w:rsid w:val="00E47BD9"/>
    <w:rsid w:val="00E53B3D"/>
    <w:rsid w:val="00E53F3E"/>
    <w:rsid w:val="00E6378F"/>
    <w:rsid w:val="00E7569C"/>
    <w:rsid w:val="00E81945"/>
    <w:rsid w:val="00E90B9E"/>
    <w:rsid w:val="00E90CB3"/>
    <w:rsid w:val="00EA3433"/>
    <w:rsid w:val="00ED40F2"/>
    <w:rsid w:val="00EF06B0"/>
    <w:rsid w:val="00EF22E6"/>
    <w:rsid w:val="00F04B32"/>
    <w:rsid w:val="00F4326B"/>
    <w:rsid w:val="00F731EC"/>
    <w:rsid w:val="00F87D2E"/>
    <w:rsid w:val="00F9361C"/>
    <w:rsid w:val="00F93FC5"/>
    <w:rsid w:val="00FB358D"/>
    <w:rsid w:val="00FB4836"/>
    <w:rsid w:val="00FD15C0"/>
    <w:rsid w:val="00FD5349"/>
    <w:rsid w:val="00FF0F63"/>
    <w:rsid w:val="00FF394A"/>
    <w:rsid w:val="00FF4F73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C17BFA32-DD2F-4798-AA59-065478EA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384"/>
    <w:pPr>
      <w:suppressAutoHyphens/>
    </w:pPr>
    <w:rPr>
      <w:lang w:eastAsia="ar-SA"/>
    </w:rPr>
  </w:style>
  <w:style w:type="paragraph" w:styleId="Overskrift1">
    <w:name w:val="heading 1"/>
    <w:basedOn w:val="Normal"/>
    <w:next w:val="Normal"/>
    <w:qFormat/>
    <w:rsid w:val="00A30384"/>
    <w:pPr>
      <w:keepNext/>
      <w:numPr>
        <w:numId w:val="1"/>
      </w:numPr>
      <w:jc w:val="center"/>
      <w:outlineLvl w:val="0"/>
    </w:pPr>
    <w:rPr>
      <w:rFonts w:ascii="Comic Sans MS" w:hAnsi="Comic Sans MS"/>
      <w:b/>
      <w:sz w:val="22"/>
    </w:rPr>
  </w:style>
  <w:style w:type="paragraph" w:styleId="Overskrift2">
    <w:name w:val="heading 2"/>
    <w:basedOn w:val="Normal"/>
    <w:next w:val="Normal"/>
    <w:qFormat/>
    <w:rsid w:val="00A30384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sz w:val="28"/>
    </w:rPr>
  </w:style>
  <w:style w:type="paragraph" w:styleId="Overskrift3">
    <w:name w:val="heading 3"/>
    <w:basedOn w:val="Normal"/>
    <w:next w:val="Normal"/>
    <w:qFormat/>
    <w:rsid w:val="00A30384"/>
    <w:pPr>
      <w:keepNext/>
      <w:numPr>
        <w:ilvl w:val="2"/>
        <w:numId w:val="1"/>
      </w:numPr>
      <w:outlineLvl w:val="2"/>
    </w:pPr>
    <w:rPr>
      <w:rFonts w:ascii="Comic Sans MS" w:hAnsi="Comic Sans MS"/>
      <w:b/>
      <w:sz w:val="28"/>
    </w:rPr>
  </w:style>
  <w:style w:type="paragraph" w:styleId="Overskrift4">
    <w:name w:val="heading 4"/>
    <w:basedOn w:val="Normal"/>
    <w:next w:val="Normal"/>
    <w:qFormat/>
    <w:rsid w:val="00A30384"/>
    <w:pPr>
      <w:keepNext/>
      <w:numPr>
        <w:ilvl w:val="3"/>
        <w:numId w:val="1"/>
      </w:numPr>
      <w:jc w:val="center"/>
      <w:outlineLvl w:val="3"/>
    </w:pPr>
    <w:rPr>
      <w:rFonts w:ascii="Comic Sans MS" w:hAnsi="Comic Sans MS"/>
      <w:b/>
    </w:rPr>
  </w:style>
  <w:style w:type="paragraph" w:styleId="Overskrift5">
    <w:name w:val="heading 5"/>
    <w:basedOn w:val="Normal"/>
    <w:next w:val="Normal"/>
    <w:qFormat/>
    <w:rsid w:val="00A30384"/>
    <w:pPr>
      <w:keepNext/>
      <w:numPr>
        <w:ilvl w:val="4"/>
        <w:numId w:val="1"/>
      </w:numPr>
      <w:outlineLvl w:val="4"/>
    </w:pPr>
    <w:rPr>
      <w:rFonts w:ascii="Arial" w:hAnsi="Arial" w:cs="Arial"/>
      <w:bCs/>
      <w:sz w:val="24"/>
    </w:rPr>
  </w:style>
  <w:style w:type="paragraph" w:styleId="Overskrift6">
    <w:name w:val="heading 6"/>
    <w:basedOn w:val="Normal"/>
    <w:next w:val="Normal"/>
    <w:qFormat/>
    <w:rsid w:val="00A30384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4z0">
    <w:name w:val="WW8Num4z0"/>
    <w:rsid w:val="00A30384"/>
    <w:rPr>
      <w:rFonts w:ascii="Symbol" w:hAnsi="Symbol"/>
    </w:rPr>
  </w:style>
  <w:style w:type="character" w:customStyle="1" w:styleId="Absatz-Standardschriftart">
    <w:name w:val="Absatz-Standardschriftart"/>
    <w:rsid w:val="00A30384"/>
  </w:style>
  <w:style w:type="character" w:customStyle="1" w:styleId="WW8Num3z0">
    <w:name w:val="WW8Num3z0"/>
    <w:rsid w:val="00A30384"/>
    <w:rPr>
      <w:rFonts w:ascii="Symbol" w:hAnsi="Symbol"/>
    </w:rPr>
  </w:style>
  <w:style w:type="character" w:customStyle="1" w:styleId="Standardskriftforavsnitt1">
    <w:name w:val="Standardskrift for avsnitt1"/>
    <w:rsid w:val="00A30384"/>
  </w:style>
  <w:style w:type="character" w:styleId="Hyperkobling">
    <w:name w:val="Hyperlink"/>
    <w:basedOn w:val="Standardskriftforavsnitt1"/>
    <w:rsid w:val="00A30384"/>
    <w:rPr>
      <w:color w:val="0000FF"/>
      <w:u w:val="single"/>
    </w:rPr>
  </w:style>
  <w:style w:type="paragraph" w:customStyle="1" w:styleId="Heading">
    <w:name w:val="Heading"/>
    <w:basedOn w:val="Normal"/>
    <w:next w:val="Brdtekst"/>
    <w:rsid w:val="00A303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rsid w:val="00A30384"/>
    <w:pPr>
      <w:jc w:val="center"/>
    </w:pPr>
    <w:rPr>
      <w:rFonts w:ascii="Comic Sans MS" w:hAnsi="Comic Sans MS"/>
      <w:b/>
      <w:sz w:val="22"/>
    </w:rPr>
  </w:style>
  <w:style w:type="paragraph" w:styleId="Liste">
    <w:name w:val="List"/>
    <w:basedOn w:val="Brdtekst"/>
    <w:rsid w:val="00A30384"/>
    <w:rPr>
      <w:rFonts w:cs="Tahoma"/>
    </w:rPr>
  </w:style>
  <w:style w:type="paragraph" w:customStyle="1" w:styleId="Bildetekst1">
    <w:name w:val="Bildetekst1"/>
    <w:basedOn w:val="Normal"/>
    <w:rsid w:val="00A3038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30384"/>
    <w:pPr>
      <w:suppressLineNumbers/>
    </w:pPr>
    <w:rPr>
      <w:rFonts w:cs="Tahoma"/>
    </w:rPr>
  </w:style>
  <w:style w:type="paragraph" w:styleId="Topptekst">
    <w:name w:val="header"/>
    <w:basedOn w:val="Normal"/>
    <w:rsid w:val="00A3038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A30384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rsid w:val="00A30384"/>
    <w:pPr>
      <w:ind w:left="426" w:hanging="426"/>
    </w:pPr>
    <w:rPr>
      <w:rFonts w:ascii="Comic Sans MS" w:hAnsi="Comic Sans MS"/>
    </w:rPr>
  </w:style>
  <w:style w:type="paragraph" w:styleId="Bobletekst">
    <w:name w:val="Balloon Text"/>
    <w:basedOn w:val="Normal"/>
    <w:rsid w:val="00A30384"/>
    <w:rPr>
      <w:rFonts w:ascii="Tahoma" w:hAnsi="Tahoma" w:cs="Tahoma"/>
      <w:sz w:val="16"/>
      <w:szCs w:val="16"/>
    </w:rPr>
  </w:style>
  <w:style w:type="paragraph" w:customStyle="1" w:styleId="Brdtekst21">
    <w:name w:val="Brødtekst 21"/>
    <w:basedOn w:val="Normal"/>
    <w:rsid w:val="00A30384"/>
    <w:rPr>
      <w:rFonts w:ascii="Arial" w:hAnsi="Arial" w:cs="Arial"/>
      <w:sz w:val="24"/>
    </w:rPr>
  </w:style>
  <w:style w:type="paragraph" w:customStyle="1" w:styleId="Dokumentkart1">
    <w:name w:val="Dokumentkart1"/>
    <w:basedOn w:val="Normal"/>
    <w:rsid w:val="00A30384"/>
    <w:pPr>
      <w:shd w:val="clear" w:color="auto" w:fill="000080"/>
    </w:pPr>
    <w:rPr>
      <w:rFonts w:ascii="Tahoma" w:hAnsi="Tahoma" w:cs="Tahoma"/>
    </w:rPr>
  </w:style>
  <w:style w:type="paragraph" w:customStyle="1" w:styleId="msonormalstyle12style15">
    <w:name w:val="msonormal style12 style15"/>
    <w:basedOn w:val="Normal"/>
    <w:rsid w:val="003815A3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paragraph" w:customStyle="1" w:styleId="msonormalstyle1style12style14">
    <w:name w:val="msonormal style1 style12 style14"/>
    <w:basedOn w:val="Normal"/>
    <w:rsid w:val="003815A3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character" w:customStyle="1" w:styleId="style131">
    <w:name w:val="style131"/>
    <w:basedOn w:val="Standardskriftforavsnitt"/>
    <w:rsid w:val="003815A3"/>
    <w:rPr>
      <w:i/>
      <w:iCs/>
      <w:color w:val="333333"/>
    </w:rPr>
  </w:style>
  <w:style w:type="character" w:styleId="Sterk">
    <w:name w:val="Strong"/>
    <w:basedOn w:val="Standardskriftforavsnitt"/>
    <w:uiPriority w:val="22"/>
    <w:qFormat/>
    <w:rsid w:val="0036486B"/>
    <w:rPr>
      <w:b/>
      <w:bCs/>
    </w:rPr>
  </w:style>
  <w:style w:type="paragraph" w:customStyle="1" w:styleId="yiv1882461051msolistparagraph">
    <w:name w:val="yiv1882461051msolistparagraph"/>
    <w:basedOn w:val="Normal"/>
    <w:rsid w:val="00870E42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paragraph" w:customStyle="1" w:styleId="yiv540627769msonormal">
    <w:name w:val="yiv540627769msonormal"/>
    <w:basedOn w:val="Normal"/>
    <w:rsid w:val="00FF5BFB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241EB"/>
    <w:pPr>
      <w:suppressAutoHyphens w:val="0"/>
      <w:ind w:left="720"/>
    </w:pPr>
    <w:rPr>
      <w:rFonts w:ascii="Calibri" w:eastAsiaTheme="minorHAnsi" w:hAnsi="Calibri"/>
      <w:sz w:val="22"/>
      <w:szCs w:val="22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965583"/>
    <w:rPr>
      <w:lang w:eastAsia="ar-SA"/>
    </w:rPr>
  </w:style>
  <w:style w:type="paragraph" w:styleId="Tittel">
    <w:name w:val="Title"/>
    <w:basedOn w:val="Normal"/>
    <w:next w:val="Normal"/>
    <w:link w:val="TittelTegn"/>
    <w:qFormat/>
    <w:rsid w:val="008E2E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8E2E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table" w:styleId="Middelsrutenett1-uthevingsfarge3">
    <w:name w:val="Medium Grid 1 Accent 3"/>
    <w:basedOn w:val="Vanligtabell"/>
    <w:uiPriority w:val="67"/>
    <w:rsid w:val="00E6378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ellrutenett">
    <w:name w:val="Table Grid"/>
    <w:basedOn w:val="Vanligtabell"/>
    <w:rsid w:val="002F0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60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6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7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923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1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nic@frisurf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opp@oo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Kretskonk. 2013</vt:lpstr>
    </vt:vector>
  </TitlesOfParts>
  <Company>Konica Minolta Business Solutions Norway AS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Kretskonk. 2013</dc:title>
  <dc:creator>Kresttyret</dc:creator>
  <cp:keywords>KK</cp:keywords>
  <cp:lastModifiedBy>Hege Cecilie Nicolaysen</cp:lastModifiedBy>
  <cp:revision>6</cp:revision>
  <cp:lastPrinted>2013-03-19T09:51:00Z</cp:lastPrinted>
  <dcterms:created xsi:type="dcterms:W3CDTF">2014-02-11T11:52:00Z</dcterms:created>
  <dcterms:modified xsi:type="dcterms:W3CDTF">2015-09-05T10:42:00Z</dcterms:modified>
</cp:coreProperties>
</file>