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ayout w:type="fixed"/>
        <w:tblCellMar>
          <w:left w:w="70" w:type="dxa"/>
          <w:right w:w="70" w:type="dxa"/>
        </w:tblCellMar>
        <w:tblLook w:val="04A0" w:firstRow="1" w:lastRow="0" w:firstColumn="1" w:lastColumn="0" w:noHBand="0" w:noVBand="1"/>
      </w:tblPr>
      <w:tblGrid>
        <w:gridCol w:w="637"/>
        <w:gridCol w:w="749"/>
        <w:gridCol w:w="2098"/>
        <w:gridCol w:w="2513"/>
        <w:gridCol w:w="2409"/>
        <w:gridCol w:w="1371"/>
      </w:tblGrid>
      <w:tr w:rsidR="00E3199C" w:rsidRPr="00E3199C" w14:paraId="3A49CC4E" w14:textId="77777777" w:rsidTr="00E3199C">
        <w:trPr>
          <w:trHeight w:val="525"/>
        </w:trPr>
        <w:tc>
          <w:tcPr>
            <w:tcW w:w="326" w:type="pct"/>
            <w:tcBorders>
              <w:top w:val="nil"/>
              <w:left w:val="nil"/>
              <w:bottom w:val="nil"/>
              <w:right w:val="nil"/>
            </w:tcBorders>
            <w:shd w:val="clear" w:color="auto" w:fill="auto"/>
            <w:noWrap/>
            <w:vAlign w:val="center"/>
            <w:hideMark/>
          </w:tcPr>
          <w:p w14:paraId="19BA298D" w14:textId="77777777" w:rsidR="00E3199C" w:rsidRPr="00E3199C" w:rsidRDefault="00E3199C" w:rsidP="00E3199C">
            <w:pPr>
              <w:suppressAutoHyphens w:val="0"/>
              <w:rPr>
                <w:sz w:val="24"/>
                <w:szCs w:val="24"/>
                <w:lang w:eastAsia="nb-NO"/>
              </w:rPr>
            </w:pPr>
          </w:p>
        </w:tc>
        <w:tc>
          <w:tcPr>
            <w:tcW w:w="4674" w:type="pct"/>
            <w:gridSpan w:val="5"/>
            <w:tcBorders>
              <w:top w:val="nil"/>
              <w:left w:val="nil"/>
              <w:bottom w:val="nil"/>
              <w:right w:val="nil"/>
            </w:tcBorders>
            <w:shd w:val="clear" w:color="auto" w:fill="auto"/>
            <w:noWrap/>
            <w:vAlign w:val="bottom"/>
            <w:hideMark/>
          </w:tcPr>
          <w:p w14:paraId="15D8D400" w14:textId="32ECF5F0" w:rsidR="00E3199C" w:rsidRPr="00E3199C" w:rsidRDefault="00E3199C" w:rsidP="00E3199C">
            <w:pPr>
              <w:suppressAutoHyphens w:val="0"/>
              <w:rPr>
                <w:rFonts w:ascii="Arial" w:hAnsi="Arial" w:cs="Arial"/>
                <w:b/>
                <w:bCs/>
                <w:color w:val="000000"/>
                <w:sz w:val="40"/>
                <w:szCs w:val="40"/>
                <w:lang w:eastAsia="nb-NO"/>
              </w:rPr>
            </w:pPr>
            <w:r>
              <w:rPr>
                <w:rFonts w:ascii="Arial" w:hAnsi="Arial" w:cs="Arial"/>
                <w:b/>
                <w:bCs/>
                <w:color w:val="000000"/>
                <w:sz w:val="40"/>
                <w:szCs w:val="40"/>
                <w:lang w:eastAsia="nb-NO"/>
              </w:rPr>
              <w:t xml:space="preserve">                </w:t>
            </w:r>
            <w:r w:rsidRPr="00E3199C">
              <w:rPr>
                <w:rFonts w:ascii="Arial" w:hAnsi="Arial" w:cs="Arial"/>
                <w:b/>
                <w:bCs/>
                <w:color w:val="000000"/>
                <w:sz w:val="40"/>
                <w:szCs w:val="40"/>
                <w:lang w:eastAsia="nb-NO"/>
              </w:rPr>
              <w:t>Terminliste 2015 - 2016</w:t>
            </w:r>
          </w:p>
        </w:tc>
      </w:tr>
      <w:tr w:rsidR="00E3199C" w:rsidRPr="00E3199C" w14:paraId="2BA0A90A" w14:textId="77777777" w:rsidTr="00E3199C">
        <w:trPr>
          <w:trHeight w:val="120"/>
        </w:trPr>
        <w:tc>
          <w:tcPr>
            <w:tcW w:w="326" w:type="pct"/>
            <w:tcBorders>
              <w:top w:val="nil"/>
              <w:left w:val="nil"/>
              <w:bottom w:val="nil"/>
              <w:right w:val="nil"/>
            </w:tcBorders>
            <w:shd w:val="clear" w:color="auto" w:fill="auto"/>
            <w:noWrap/>
            <w:vAlign w:val="center"/>
            <w:hideMark/>
          </w:tcPr>
          <w:p w14:paraId="3C2FB10A" w14:textId="77777777" w:rsidR="00E3199C" w:rsidRPr="00E3199C" w:rsidRDefault="00E3199C" w:rsidP="00E3199C">
            <w:pPr>
              <w:suppressAutoHyphens w:val="0"/>
              <w:rPr>
                <w:rFonts w:ascii="Arial" w:hAnsi="Arial" w:cs="Arial"/>
                <w:b/>
                <w:bCs/>
                <w:color w:val="000000"/>
                <w:sz w:val="40"/>
                <w:szCs w:val="40"/>
                <w:lang w:eastAsia="nb-NO"/>
              </w:rPr>
            </w:pPr>
          </w:p>
        </w:tc>
        <w:tc>
          <w:tcPr>
            <w:tcW w:w="383" w:type="pct"/>
            <w:tcBorders>
              <w:top w:val="nil"/>
              <w:left w:val="nil"/>
              <w:bottom w:val="nil"/>
              <w:right w:val="nil"/>
            </w:tcBorders>
            <w:shd w:val="clear" w:color="auto" w:fill="auto"/>
            <w:noWrap/>
            <w:vAlign w:val="center"/>
            <w:hideMark/>
          </w:tcPr>
          <w:p w14:paraId="0CA7AB45" w14:textId="77777777" w:rsidR="00E3199C" w:rsidRPr="00E3199C" w:rsidRDefault="00E3199C" w:rsidP="00E3199C">
            <w:pPr>
              <w:suppressAutoHyphens w:val="0"/>
              <w:jc w:val="center"/>
              <w:rPr>
                <w:lang w:eastAsia="nb-NO"/>
              </w:rPr>
            </w:pPr>
          </w:p>
        </w:tc>
        <w:tc>
          <w:tcPr>
            <w:tcW w:w="1073" w:type="pct"/>
            <w:tcBorders>
              <w:top w:val="nil"/>
              <w:left w:val="nil"/>
              <w:bottom w:val="nil"/>
              <w:right w:val="nil"/>
            </w:tcBorders>
            <w:shd w:val="clear" w:color="auto" w:fill="auto"/>
            <w:noWrap/>
            <w:vAlign w:val="bottom"/>
            <w:hideMark/>
          </w:tcPr>
          <w:p w14:paraId="1762395B" w14:textId="77777777" w:rsidR="00E3199C" w:rsidRPr="00E3199C" w:rsidRDefault="00E3199C" w:rsidP="00E3199C">
            <w:pPr>
              <w:suppressAutoHyphens w:val="0"/>
              <w:jc w:val="center"/>
              <w:rPr>
                <w:lang w:eastAsia="nb-NO"/>
              </w:rPr>
            </w:pPr>
          </w:p>
        </w:tc>
        <w:tc>
          <w:tcPr>
            <w:tcW w:w="1285" w:type="pct"/>
            <w:tcBorders>
              <w:top w:val="nil"/>
              <w:left w:val="nil"/>
              <w:bottom w:val="nil"/>
              <w:right w:val="nil"/>
            </w:tcBorders>
            <w:shd w:val="clear" w:color="auto" w:fill="auto"/>
            <w:noWrap/>
            <w:vAlign w:val="bottom"/>
            <w:hideMark/>
          </w:tcPr>
          <w:p w14:paraId="2E3F0FE2" w14:textId="77777777" w:rsidR="00E3199C" w:rsidRPr="00E3199C" w:rsidRDefault="00E3199C" w:rsidP="00E3199C">
            <w:pPr>
              <w:suppressAutoHyphens w:val="0"/>
              <w:ind w:firstLineChars="100" w:firstLine="200"/>
              <w:rPr>
                <w:lang w:eastAsia="nb-NO"/>
              </w:rPr>
            </w:pPr>
          </w:p>
        </w:tc>
        <w:tc>
          <w:tcPr>
            <w:tcW w:w="1232" w:type="pct"/>
            <w:tcBorders>
              <w:top w:val="nil"/>
              <w:left w:val="nil"/>
              <w:bottom w:val="nil"/>
              <w:right w:val="nil"/>
            </w:tcBorders>
            <w:shd w:val="clear" w:color="auto" w:fill="auto"/>
            <w:noWrap/>
            <w:vAlign w:val="bottom"/>
            <w:hideMark/>
          </w:tcPr>
          <w:p w14:paraId="445110F1" w14:textId="77777777" w:rsidR="00E3199C" w:rsidRPr="00E3199C" w:rsidRDefault="00E3199C" w:rsidP="00E3199C">
            <w:pPr>
              <w:suppressAutoHyphens w:val="0"/>
              <w:ind w:firstLineChars="100" w:firstLine="200"/>
              <w:rPr>
                <w:lang w:eastAsia="nb-NO"/>
              </w:rPr>
            </w:pPr>
          </w:p>
        </w:tc>
        <w:tc>
          <w:tcPr>
            <w:tcW w:w="701" w:type="pct"/>
            <w:tcBorders>
              <w:top w:val="nil"/>
              <w:left w:val="nil"/>
              <w:bottom w:val="nil"/>
              <w:right w:val="nil"/>
            </w:tcBorders>
            <w:shd w:val="clear" w:color="auto" w:fill="auto"/>
            <w:noWrap/>
            <w:vAlign w:val="bottom"/>
            <w:hideMark/>
          </w:tcPr>
          <w:p w14:paraId="7503BE19" w14:textId="77777777" w:rsidR="00E3199C" w:rsidRPr="00E3199C" w:rsidRDefault="00E3199C" w:rsidP="00E3199C">
            <w:pPr>
              <w:suppressAutoHyphens w:val="0"/>
              <w:ind w:firstLineChars="100" w:firstLine="200"/>
              <w:rPr>
                <w:lang w:eastAsia="nb-NO"/>
              </w:rPr>
            </w:pPr>
          </w:p>
        </w:tc>
      </w:tr>
      <w:tr w:rsidR="00E3199C" w:rsidRPr="00E3199C" w14:paraId="34AB04F7" w14:textId="77777777" w:rsidTr="00E3199C">
        <w:trPr>
          <w:trHeight w:val="45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A419" w14:textId="77777777" w:rsidR="00E3199C" w:rsidRPr="00E3199C" w:rsidRDefault="00E3199C" w:rsidP="00E3199C">
            <w:pPr>
              <w:suppressAutoHyphens w:val="0"/>
              <w:jc w:val="center"/>
              <w:rPr>
                <w:rFonts w:ascii="Arial" w:hAnsi="Arial" w:cs="Arial"/>
                <w:b/>
                <w:bCs/>
                <w:color w:val="000000"/>
                <w:sz w:val="24"/>
                <w:szCs w:val="24"/>
                <w:lang w:eastAsia="nb-NO"/>
              </w:rPr>
            </w:pPr>
            <w:r w:rsidRPr="00E3199C">
              <w:rPr>
                <w:rFonts w:ascii="Arial" w:hAnsi="Arial" w:cs="Arial"/>
                <w:b/>
                <w:bCs/>
                <w:color w:val="000000"/>
                <w:sz w:val="24"/>
                <w:szCs w:val="24"/>
                <w:lang w:eastAsia="nb-NO"/>
              </w:rPr>
              <w:t>Uke</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01812728" w14:textId="77777777" w:rsidR="00E3199C" w:rsidRPr="00E3199C" w:rsidRDefault="00E3199C" w:rsidP="00E3199C">
            <w:pPr>
              <w:suppressAutoHyphens w:val="0"/>
              <w:jc w:val="center"/>
              <w:rPr>
                <w:rFonts w:ascii="Arial" w:hAnsi="Arial" w:cs="Arial"/>
                <w:b/>
                <w:bCs/>
                <w:color w:val="000000"/>
                <w:sz w:val="24"/>
                <w:szCs w:val="24"/>
                <w:lang w:eastAsia="nb-NO"/>
              </w:rPr>
            </w:pPr>
            <w:r w:rsidRPr="00E3199C">
              <w:rPr>
                <w:rFonts w:ascii="Arial" w:hAnsi="Arial" w:cs="Arial"/>
                <w:b/>
                <w:bCs/>
                <w:color w:val="000000"/>
                <w:sz w:val="24"/>
                <w:szCs w:val="24"/>
                <w:lang w:eastAsia="nb-NO"/>
              </w:rPr>
              <w:t>Dato</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14:paraId="52C7D55D" w14:textId="77777777" w:rsidR="00E3199C" w:rsidRPr="00E3199C" w:rsidRDefault="00E3199C" w:rsidP="00E3199C">
            <w:pPr>
              <w:suppressAutoHyphens w:val="0"/>
              <w:ind w:firstLineChars="100" w:firstLine="241"/>
              <w:rPr>
                <w:rFonts w:ascii="Arial" w:hAnsi="Arial" w:cs="Arial"/>
                <w:b/>
                <w:bCs/>
                <w:color w:val="000000"/>
                <w:sz w:val="24"/>
                <w:szCs w:val="24"/>
                <w:lang w:eastAsia="nb-NO"/>
              </w:rPr>
            </w:pPr>
            <w:r w:rsidRPr="00E3199C">
              <w:rPr>
                <w:rFonts w:ascii="Arial" w:hAnsi="Arial" w:cs="Arial"/>
                <w:b/>
                <w:bCs/>
                <w:color w:val="000000"/>
                <w:sz w:val="24"/>
                <w:szCs w:val="24"/>
                <w:lang w:eastAsia="nb-NO"/>
              </w:rPr>
              <w:t>Tittel</w:t>
            </w:r>
          </w:p>
        </w:tc>
        <w:tc>
          <w:tcPr>
            <w:tcW w:w="1285" w:type="pct"/>
            <w:tcBorders>
              <w:top w:val="single" w:sz="4" w:space="0" w:color="auto"/>
              <w:left w:val="nil"/>
              <w:bottom w:val="single" w:sz="4" w:space="0" w:color="auto"/>
              <w:right w:val="single" w:sz="4" w:space="0" w:color="auto"/>
            </w:tcBorders>
            <w:shd w:val="clear" w:color="auto" w:fill="auto"/>
            <w:noWrap/>
            <w:vAlign w:val="center"/>
            <w:hideMark/>
          </w:tcPr>
          <w:p w14:paraId="57513497" w14:textId="77777777" w:rsidR="00E3199C" w:rsidRPr="00E3199C" w:rsidRDefault="00E3199C" w:rsidP="00E3199C">
            <w:pPr>
              <w:suppressAutoHyphens w:val="0"/>
              <w:ind w:firstLineChars="100" w:firstLine="241"/>
              <w:rPr>
                <w:rFonts w:ascii="Arial" w:hAnsi="Arial" w:cs="Arial"/>
                <w:b/>
                <w:bCs/>
                <w:color w:val="000000"/>
                <w:sz w:val="24"/>
                <w:szCs w:val="24"/>
                <w:lang w:eastAsia="nb-NO"/>
              </w:rPr>
            </w:pPr>
            <w:r w:rsidRPr="00E3199C">
              <w:rPr>
                <w:rFonts w:ascii="Arial" w:hAnsi="Arial" w:cs="Arial"/>
                <w:b/>
                <w:bCs/>
                <w:color w:val="000000"/>
                <w:sz w:val="24"/>
                <w:szCs w:val="24"/>
                <w:lang w:eastAsia="nb-NO"/>
              </w:rPr>
              <w:t>Sted</w:t>
            </w:r>
          </w:p>
        </w:tc>
        <w:tc>
          <w:tcPr>
            <w:tcW w:w="1232" w:type="pct"/>
            <w:tcBorders>
              <w:top w:val="single" w:sz="4" w:space="0" w:color="auto"/>
              <w:left w:val="nil"/>
              <w:bottom w:val="single" w:sz="4" w:space="0" w:color="auto"/>
              <w:right w:val="single" w:sz="4" w:space="0" w:color="auto"/>
            </w:tcBorders>
            <w:shd w:val="clear" w:color="auto" w:fill="auto"/>
            <w:noWrap/>
            <w:vAlign w:val="center"/>
            <w:hideMark/>
          </w:tcPr>
          <w:p w14:paraId="615B680F" w14:textId="77777777" w:rsidR="00E3199C" w:rsidRPr="00E3199C" w:rsidRDefault="00E3199C" w:rsidP="00E3199C">
            <w:pPr>
              <w:suppressAutoHyphens w:val="0"/>
              <w:ind w:firstLineChars="100" w:firstLine="241"/>
              <w:rPr>
                <w:rFonts w:ascii="Arial" w:hAnsi="Arial" w:cs="Arial"/>
                <w:b/>
                <w:bCs/>
                <w:color w:val="000000"/>
                <w:sz w:val="24"/>
                <w:szCs w:val="24"/>
                <w:lang w:eastAsia="nb-NO"/>
              </w:rPr>
            </w:pPr>
            <w:r w:rsidRPr="00E3199C">
              <w:rPr>
                <w:rFonts w:ascii="Arial" w:hAnsi="Arial" w:cs="Arial"/>
                <w:b/>
                <w:bCs/>
                <w:color w:val="000000"/>
                <w:sz w:val="24"/>
                <w:szCs w:val="24"/>
                <w:lang w:eastAsia="nb-NO"/>
              </w:rPr>
              <w:t>Ansvarlig</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14:paraId="0AB3F42C" w14:textId="77777777" w:rsidR="00E3199C" w:rsidRPr="00E3199C" w:rsidRDefault="00E3199C" w:rsidP="00E3199C">
            <w:pPr>
              <w:suppressAutoHyphens w:val="0"/>
              <w:ind w:firstLineChars="100" w:firstLine="241"/>
              <w:rPr>
                <w:rFonts w:ascii="Arial" w:hAnsi="Arial" w:cs="Arial"/>
                <w:b/>
                <w:bCs/>
                <w:color w:val="000000"/>
                <w:sz w:val="24"/>
                <w:szCs w:val="24"/>
                <w:lang w:eastAsia="nb-NO"/>
              </w:rPr>
            </w:pPr>
            <w:r w:rsidRPr="00E3199C">
              <w:rPr>
                <w:rFonts w:ascii="Arial" w:hAnsi="Arial" w:cs="Arial"/>
                <w:b/>
                <w:bCs/>
                <w:color w:val="000000"/>
                <w:sz w:val="24"/>
                <w:szCs w:val="24"/>
                <w:lang w:eastAsia="nb-NO"/>
              </w:rPr>
              <w:t>Type</w:t>
            </w:r>
          </w:p>
        </w:tc>
      </w:tr>
      <w:tr w:rsidR="00E3199C" w:rsidRPr="00E3199C" w14:paraId="7ACF6524"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FEA4E6D"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Januar 2015</w:t>
            </w:r>
          </w:p>
        </w:tc>
      </w:tr>
      <w:tr w:rsidR="00E3199C" w:rsidRPr="00E3199C" w14:paraId="4267E7CE"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168031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w:t>
            </w:r>
          </w:p>
        </w:tc>
        <w:tc>
          <w:tcPr>
            <w:tcW w:w="383" w:type="pct"/>
            <w:tcBorders>
              <w:top w:val="nil"/>
              <w:left w:val="nil"/>
              <w:bottom w:val="single" w:sz="4" w:space="0" w:color="auto"/>
              <w:right w:val="single" w:sz="4" w:space="0" w:color="auto"/>
            </w:tcBorders>
            <w:shd w:val="clear" w:color="auto" w:fill="auto"/>
            <w:noWrap/>
            <w:vAlign w:val="center"/>
            <w:hideMark/>
          </w:tcPr>
          <w:p w14:paraId="0E4BBB04"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7</w:t>
            </w:r>
          </w:p>
        </w:tc>
        <w:tc>
          <w:tcPr>
            <w:tcW w:w="1073" w:type="pct"/>
            <w:tcBorders>
              <w:top w:val="nil"/>
              <w:left w:val="nil"/>
              <w:bottom w:val="single" w:sz="4" w:space="0" w:color="auto"/>
              <w:right w:val="single" w:sz="4" w:space="0" w:color="auto"/>
            </w:tcBorders>
            <w:shd w:val="clear" w:color="auto" w:fill="auto"/>
            <w:noWrap/>
            <w:vAlign w:val="bottom"/>
            <w:hideMark/>
          </w:tcPr>
          <w:p w14:paraId="0A522F4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Kretssyremøte</w:t>
            </w:r>
          </w:p>
        </w:tc>
        <w:tc>
          <w:tcPr>
            <w:tcW w:w="1285" w:type="pct"/>
            <w:tcBorders>
              <w:top w:val="nil"/>
              <w:left w:val="nil"/>
              <w:bottom w:val="single" w:sz="4" w:space="0" w:color="auto"/>
              <w:right w:val="single" w:sz="4" w:space="0" w:color="auto"/>
            </w:tcBorders>
            <w:shd w:val="clear" w:color="auto" w:fill="auto"/>
            <w:noWrap/>
            <w:vAlign w:val="bottom"/>
            <w:hideMark/>
          </w:tcPr>
          <w:p w14:paraId="0DEC2C7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1232" w:type="pct"/>
            <w:tcBorders>
              <w:top w:val="nil"/>
              <w:left w:val="nil"/>
              <w:bottom w:val="single" w:sz="4" w:space="0" w:color="auto"/>
              <w:right w:val="single" w:sz="4" w:space="0" w:color="auto"/>
            </w:tcBorders>
            <w:shd w:val="clear" w:color="auto" w:fill="auto"/>
            <w:noWrap/>
            <w:vAlign w:val="bottom"/>
            <w:hideMark/>
          </w:tcPr>
          <w:p w14:paraId="3873A55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701" w:type="pct"/>
            <w:tcBorders>
              <w:top w:val="nil"/>
              <w:left w:val="nil"/>
              <w:bottom w:val="single" w:sz="4" w:space="0" w:color="auto"/>
              <w:right w:val="single" w:sz="4" w:space="0" w:color="auto"/>
            </w:tcBorders>
            <w:shd w:val="clear" w:color="auto" w:fill="auto"/>
            <w:noWrap/>
            <w:vAlign w:val="bottom"/>
            <w:hideMark/>
          </w:tcPr>
          <w:p w14:paraId="479BE333" w14:textId="77777777" w:rsidR="00E3199C" w:rsidRPr="00E3199C" w:rsidRDefault="00E3199C" w:rsidP="00E3199C">
            <w:pPr>
              <w:suppressAutoHyphens w:val="0"/>
              <w:ind w:firstLineChars="100" w:firstLine="201"/>
              <w:rPr>
                <w:rFonts w:ascii="Arial" w:hAnsi="Arial" w:cs="Arial"/>
                <w:b/>
                <w:bCs/>
                <w:color w:val="000000"/>
                <w:lang w:eastAsia="nb-NO"/>
              </w:rPr>
            </w:pPr>
            <w:r w:rsidRPr="00E3199C">
              <w:rPr>
                <w:rFonts w:ascii="Arial" w:hAnsi="Arial" w:cs="Arial"/>
                <w:b/>
                <w:bCs/>
                <w:color w:val="000000"/>
                <w:lang w:eastAsia="nb-NO"/>
              </w:rPr>
              <w:t> </w:t>
            </w:r>
          </w:p>
        </w:tc>
      </w:tr>
      <w:tr w:rsidR="00E3199C" w:rsidRPr="00E3199C" w14:paraId="0C1A0D0A"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2734A03B"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w:t>
            </w:r>
          </w:p>
        </w:tc>
        <w:tc>
          <w:tcPr>
            <w:tcW w:w="383" w:type="pct"/>
            <w:tcBorders>
              <w:top w:val="nil"/>
              <w:left w:val="nil"/>
              <w:bottom w:val="single" w:sz="4" w:space="0" w:color="auto"/>
              <w:right w:val="single" w:sz="4" w:space="0" w:color="auto"/>
            </w:tcBorders>
            <w:shd w:val="clear" w:color="auto" w:fill="auto"/>
            <w:noWrap/>
            <w:vAlign w:val="center"/>
            <w:hideMark/>
          </w:tcPr>
          <w:p w14:paraId="28F3BB78"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13</w:t>
            </w:r>
          </w:p>
        </w:tc>
        <w:tc>
          <w:tcPr>
            <w:tcW w:w="1073" w:type="pct"/>
            <w:tcBorders>
              <w:top w:val="nil"/>
              <w:left w:val="nil"/>
              <w:bottom w:val="single" w:sz="4" w:space="0" w:color="auto"/>
              <w:right w:val="single" w:sz="4" w:space="0" w:color="auto"/>
            </w:tcBorders>
            <w:shd w:val="clear" w:color="auto" w:fill="auto"/>
            <w:noWrap/>
            <w:vAlign w:val="bottom"/>
            <w:hideMark/>
          </w:tcPr>
          <w:p w14:paraId="296BC1B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Åpning Friluftslivets år 2015</w:t>
            </w:r>
          </w:p>
        </w:tc>
        <w:tc>
          <w:tcPr>
            <w:tcW w:w="1285" w:type="pct"/>
            <w:tcBorders>
              <w:top w:val="nil"/>
              <w:left w:val="nil"/>
              <w:bottom w:val="single" w:sz="4" w:space="0" w:color="auto"/>
              <w:right w:val="single" w:sz="4" w:space="0" w:color="auto"/>
            </w:tcBorders>
            <w:shd w:val="clear" w:color="auto" w:fill="auto"/>
            <w:noWrap/>
            <w:vAlign w:val="bottom"/>
            <w:hideMark/>
          </w:tcPr>
          <w:p w14:paraId="25F42CA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Hele landet</w:t>
            </w:r>
          </w:p>
        </w:tc>
        <w:tc>
          <w:tcPr>
            <w:tcW w:w="1232" w:type="pct"/>
            <w:tcBorders>
              <w:top w:val="nil"/>
              <w:left w:val="nil"/>
              <w:bottom w:val="single" w:sz="4" w:space="0" w:color="auto"/>
              <w:right w:val="single" w:sz="4" w:space="0" w:color="auto"/>
            </w:tcBorders>
            <w:shd w:val="clear" w:color="auto" w:fill="auto"/>
            <w:noWrap/>
            <w:vAlign w:val="bottom"/>
            <w:hideMark/>
          </w:tcPr>
          <w:p w14:paraId="2361D6F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7B80827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7DC22553"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E72EB3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w:t>
            </w:r>
          </w:p>
        </w:tc>
        <w:tc>
          <w:tcPr>
            <w:tcW w:w="383" w:type="pct"/>
            <w:tcBorders>
              <w:top w:val="nil"/>
              <w:left w:val="nil"/>
              <w:bottom w:val="single" w:sz="4" w:space="0" w:color="auto"/>
              <w:right w:val="single" w:sz="4" w:space="0" w:color="auto"/>
            </w:tcBorders>
            <w:shd w:val="clear" w:color="auto" w:fill="auto"/>
            <w:noWrap/>
            <w:vAlign w:val="center"/>
            <w:hideMark/>
          </w:tcPr>
          <w:p w14:paraId="79B64164"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16-18</w:t>
            </w:r>
          </w:p>
        </w:tc>
        <w:tc>
          <w:tcPr>
            <w:tcW w:w="1073" w:type="pct"/>
            <w:tcBorders>
              <w:top w:val="nil"/>
              <w:left w:val="nil"/>
              <w:bottom w:val="single" w:sz="4" w:space="0" w:color="auto"/>
              <w:right w:val="single" w:sz="4" w:space="0" w:color="auto"/>
            </w:tcBorders>
            <w:shd w:val="clear" w:color="auto" w:fill="auto"/>
            <w:noWrap/>
            <w:vAlign w:val="bottom"/>
            <w:hideMark/>
          </w:tcPr>
          <w:p w14:paraId="5FF7A42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Nasjonal ledertrenersamling 2015 </w:t>
            </w:r>
          </w:p>
        </w:tc>
        <w:tc>
          <w:tcPr>
            <w:tcW w:w="1285" w:type="pct"/>
            <w:tcBorders>
              <w:top w:val="nil"/>
              <w:left w:val="nil"/>
              <w:bottom w:val="single" w:sz="4" w:space="0" w:color="auto"/>
              <w:right w:val="single" w:sz="4" w:space="0" w:color="auto"/>
            </w:tcBorders>
            <w:shd w:val="clear" w:color="auto" w:fill="auto"/>
            <w:noWrap/>
            <w:vAlign w:val="bottom"/>
            <w:hideMark/>
          </w:tcPr>
          <w:p w14:paraId="3A61F5C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Haraldvangen kurs- og konferansesenter</w:t>
            </w:r>
          </w:p>
        </w:tc>
        <w:tc>
          <w:tcPr>
            <w:tcW w:w="1232" w:type="pct"/>
            <w:tcBorders>
              <w:top w:val="nil"/>
              <w:left w:val="nil"/>
              <w:bottom w:val="single" w:sz="4" w:space="0" w:color="auto"/>
              <w:right w:val="single" w:sz="4" w:space="0" w:color="auto"/>
            </w:tcBorders>
            <w:shd w:val="clear" w:color="auto" w:fill="auto"/>
            <w:noWrap/>
            <w:vAlign w:val="bottom"/>
            <w:hideMark/>
          </w:tcPr>
          <w:p w14:paraId="5B1F1D0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Håvard Djupvik og Per Rune Pelsholen</w:t>
            </w:r>
          </w:p>
        </w:tc>
        <w:tc>
          <w:tcPr>
            <w:tcW w:w="701" w:type="pct"/>
            <w:tcBorders>
              <w:top w:val="nil"/>
              <w:left w:val="nil"/>
              <w:bottom w:val="single" w:sz="4" w:space="0" w:color="auto"/>
              <w:right w:val="single" w:sz="4" w:space="0" w:color="auto"/>
            </w:tcBorders>
            <w:shd w:val="clear" w:color="auto" w:fill="auto"/>
            <w:noWrap/>
            <w:vAlign w:val="bottom"/>
            <w:hideMark/>
          </w:tcPr>
          <w:p w14:paraId="53A861F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2820D2F9"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C1EEBFF"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w:t>
            </w:r>
          </w:p>
        </w:tc>
        <w:tc>
          <w:tcPr>
            <w:tcW w:w="383" w:type="pct"/>
            <w:tcBorders>
              <w:top w:val="nil"/>
              <w:left w:val="nil"/>
              <w:bottom w:val="single" w:sz="4" w:space="0" w:color="auto"/>
              <w:right w:val="single" w:sz="4" w:space="0" w:color="auto"/>
            </w:tcBorders>
            <w:shd w:val="clear" w:color="auto" w:fill="auto"/>
            <w:noWrap/>
            <w:vAlign w:val="center"/>
            <w:hideMark/>
          </w:tcPr>
          <w:p w14:paraId="69505F7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16 -18</w:t>
            </w:r>
          </w:p>
        </w:tc>
        <w:tc>
          <w:tcPr>
            <w:tcW w:w="1073" w:type="pct"/>
            <w:tcBorders>
              <w:top w:val="nil"/>
              <w:left w:val="nil"/>
              <w:bottom w:val="single" w:sz="4" w:space="0" w:color="auto"/>
              <w:right w:val="single" w:sz="4" w:space="0" w:color="auto"/>
            </w:tcBorders>
            <w:shd w:val="clear" w:color="auto" w:fill="auto"/>
            <w:noWrap/>
            <w:vAlign w:val="bottom"/>
            <w:hideMark/>
          </w:tcPr>
          <w:p w14:paraId="4B6A48AB"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Isklatrekurs</w:t>
            </w:r>
            <w:proofErr w:type="spellEnd"/>
          </w:p>
        </w:tc>
        <w:tc>
          <w:tcPr>
            <w:tcW w:w="1285" w:type="pct"/>
            <w:tcBorders>
              <w:top w:val="nil"/>
              <w:left w:val="nil"/>
              <w:bottom w:val="single" w:sz="4" w:space="0" w:color="auto"/>
              <w:right w:val="single" w:sz="4" w:space="0" w:color="auto"/>
            </w:tcBorders>
            <w:shd w:val="clear" w:color="auto" w:fill="auto"/>
            <w:noWrap/>
            <w:vAlign w:val="bottom"/>
            <w:hideMark/>
          </w:tcPr>
          <w:p w14:paraId="4772A11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Rjukan</w:t>
            </w:r>
          </w:p>
        </w:tc>
        <w:tc>
          <w:tcPr>
            <w:tcW w:w="1232" w:type="pct"/>
            <w:tcBorders>
              <w:top w:val="nil"/>
              <w:left w:val="nil"/>
              <w:bottom w:val="single" w:sz="4" w:space="0" w:color="auto"/>
              <w:right w:val="single" w:sz="4" w:space="0" w:color="auto"/>
            </w:tcBorders>
            <w:shd w:val="clear" w:color="auto" w:fill="auto"/>
            <w:noWrap/>
            <w:vAlign w:val="bottom"/>
            <w:hideMark/>
          </w:tcPr>
          <w:p w14:paraId="1399AD9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Morten Ødegaard</w:t>
            </w:r>
          </w:p>
        </w:tc>
        <w:tc>
          <w:tcPr>
            <w:tcW w:w="701" w:type="pct"/>
            <w:tcBorders>
              <w:top w:val="nil"/>
              <w:left w:val="nil"/>
              <w:bottom w:val="single" w:sz="4" w:space="0" w:color="auto"/>
              <w:right w:val="single" w:sz="4" w:space="0" w:color="auto"/>
            </w:tcBorders>
            <w:shd w:val="clear" w:color="auto" w:fill="auto"/>
            <w:noWrap/>
            <w:vAlign w:val="bottom"/>
            <w:hideMark/>
          </w:tcPr>
          <w:p w14:paraId="09A55E5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kurs</w:t>
            </w:r>
          </w:p>
        </w:tc>
      </w:tr>
      <w:tr w:rsidR="00E3199C" w:rsidRPr="00E3199C" w14:paraId="280EEE89"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E4A6A1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4</w:t>
            </w:r>
          </w:p>
        </w:tc>
        <w:tc>
          <w:tcPr>
            <w:tcW w:w="383" w:type="pct"/>
            <w:tcBorders>
              <w:top w:val="nil"/>
              <w:left w:val="nil"/>
              <w:bottom w:val="single" w:sz="4" w:space="0" w:color="auto"/>
              <w:right w:val="single" w:sz="4" w:space="0" w:color="auto"/>
            </w:tcBorders>
            <w:shd w:val="clear" w:color="auto" w:fill="auto"/>
            <w:noWrap/>
            <w:vAlign w:val="center"/>
            <w:hideMark/>
          </w:tcPr>
          <w:p w14:paraId="57D56ADE"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20</w:t>
            </w:r>
          </w:p>
        </w:tc>
        <w:tc>
          <w:tcPr>
            <w:tcW w:w="1073" w:type="pct"/>
            <w:tcBorders>
              <w:top w:val="nil"/>
              <w:left w:val="nil"/>
              <w:bottom w:val="single" w:sz="4" w:space="0" w:color="auto"/>
              <w:right w:val="single" w:sz="4" w:space="0" w:color="auto"/>
            </w:tcBorders>
            <w:shd w:val="clear" w:color="auto" w:fill="auto"/>
            <w:noWrap/>
            <w:vAlign w:val="bottom"/>
            <w:hideMark/>
          </w:tcPr>
          <w:p w14:paraId="3171B76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Kretssyremøte</w:t>
            </w:r>
          </w:p>
        </w:tc>
        <w:tc>
          <w:tcPr>
            <w:tcW w:w="1285" w:type="pct"/>
            <w:tcBorders>
              <w:top w:val="nil"/>
              <w:left w:val="nil"/>
              <w:bottom w:val="single" w:sz="4" w:space="0" w:color="auto"/>
              <w:right w:val="single" w:sz="4" w:space="0" w:color="auto"/>
            </w:tcBorders>
            <w:shd w:val="clear" w:color="auto" w:fill="auto"/>
            <w:noWrap/>
            <w:vAlign w:val="bottom"/>
            <w:hideMark/>
          </w:tcPr>
          <w:p w14:paraId="7296458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1232" w:type="pct"/>
            <w:tcBorders>
              <w:top w:val="nil"/>
              <w:left w:val="nil"/>
              <w:bottom w:val="single" w:sz="4" w:space="0" w:color="auto"/>
              <w:right w:val="single" w:sz="4" w:space="0" w:color="auto"/>
            </w:tcBorders>
            <w:shd w:val="clear" w:color="auto" w:fill="auto"/>
            <w:noWrap/>
            <w:vAlign w:val="bottom"/>
            <w:hideMark/>
          </w:tcPr>
          <w:p w14:paraId="09F56A9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701" w:type="pct"/>
            <w:tcBorders>
              <w:top w:val="nil"/>
              <w:left w:val="nil"/>
              <w:bottom w:val="single" w:sz="4" w:space="0" w:color="auto"/>
              <w:right w:val="single" w:sz="4" w:space="0" w:color="auto"/>
            </w:tcBorders>
            <w:shd w:val="clear" w:color="auto" w:fill="auto"/>
            <w:noWrap/>
            <w:vAlign w:val="bottom"/>
            <w:hideMark/>
          </w:tcPr>
          <w:p w14:paraId="2705E42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979CF64"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FE1B7FD"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4</w:t>
            </w:r>
          </w:p>
        </w:tc>
        <w:tc>
          <w:tcPr>
            <w:tcW w:w="383" w:type="pct"/>
            <w:tcBorders>
              <w:top w:val="nil"/>
              <w:left w:val="nil"/>
              <w:bottom w:val="single" w:sz="4" w:space="0" w:color="auto"/>
              <w:right w:val="single" w:sz="4" w:space="0" w:color="auto"/>
            </w:tcBorders>
            <w:shd w:val="clear" w:color="auto" w:fill="auto"/>
            <w:noWrap/>
            <w:vAlign w:val="center"/>
            <w:hideMark/>
          </w:tcPr>
          <w:p w14:paraId="715C43EB"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23 - 25</w:t>
            </w:r>
          </w:p>
        </w:tc>
        <w:tc>
          <w:tcPr>
            <w:tcW w:w="1073" w:type="pct"/>
            <w:tcBorders>
              <w:top w:val="nil"/>
              <w:left w:val="nil"/>
              <w:bottom w:val="single" w:sz="4" w:space="0" w:color="auto"/>
              <w:right w:val="single" w:sz="4" w:space="0" w:color="auto"/>
            </w:tcBorders>
            <w:shd w:val="clear" w:color="auto" w:fill="auto"/>
            <w:noWrap/>
            <w:vAlign w:val="bottom"/>
            <w:hideMark/>
          </w:tcPr>
          <w:p w14:paraId="7BA6747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Kontaktseminar sjø 2015</w:t>
            </w:r>
          </w:p>
        </w:tc>
        <w:tc>
          <w:tcPr>
            <w:tcW w:w="1285" w:type="pct"/>
            <w:tcBorders>
              <w:top w:val="nil"/>
              <w:left w:val="nil"/>
              <w:bottom w:val="single" w:sz="4" w:space="0" w:color="auto"/>
              <w:right w:val="single" w:sz="4" w:space="0" w:color="auto"/>
            </w:tcBorders>
            <w:shd w:val="clear" w:color="auto" w:fill="auto"/>
            <w:noWrap/>
            <w:vAlign w:val="bottom"/>
            <w:hideMark/>
          </w:tcPr>
          <w:p w14:paraId="3BD01C2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Florø</w:t>
            </w:r>
          </w:p>
        </w:tc>
        <w:tc>
          <w:tcPr>
            <w:tcW w:w="1232" w:type="pct"/>
            <w:tcBorders>
              <w:top w:val="nil"/>
              <w:left w:val="nil"/>
              <w:bottom w:val="single" w:sz="4" w:space="0" w:color="auto"/>
              <w:right w:val="single" w:sz="4" w:space="0" w:color="auto"/>
            </w:tcBorders>
            <w:shd w:val="clear" w:color="auto" w:fill="auto"/>
            <w:noWrap/>
            <w:vAlign w:val="bottom"/>
            <w:hideMark/>
          </w:tcPr>
          <w:p w14:paraId="39D4F34A"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Remco</w:t>
            </w:r>
            <w:proofErr w:type="spellEnd"/>
            <w:r w:rsidRPr="00E3199C">
              <w:rPr>
                <w:rFonts w:ascii="Arial" w:hAnsi="Arial" w:cs="Arial"/>
                <w:color w:val="000000"/>
                <w:lang w:eastAsia="nb-NO"/>
              </w:rPr>
              <w:t xml:space="preserve"> </w:t>
            </w:r>
            <w:proofErr w:type="spellStart"/>
            <w:r w:rsidRPr="00E3199C">
              <w:rPr>
                <w:rFonts w:ascii="Arial" w:hAnsi="Arial" w:cs="Arial"/>
                <w:color w:val="000000"/>
                <w:lang w:eastAsia="nb-NO"/>
              </w:rPr>
              <w:t>Hekel</w:t>
            </w:r>
            <w:proofErr w:type="spellEnd"/>
          </w:p>
        </w:tc>
        <w:tc>
          <w:tcPr>
            <w:tcW w:w="701" w:type="pct"/>
            <w:tcBorders>
              <w:top w:val="nil"/>
              <w:left w:val="nil"/>
              <w:bottom w:val="single" w:sz="4" w:space="0" w:color="auto"/>
              <w:right w:val="single" w:sz="4" w:space="0" w:color="auto"/>
            </w:tcBorders>
            <w:shd w:val="clear" w:color="auto" w:fill="auto"/>
            <w:noWrap/>
            <w:vAlign w:val="bottom"/>
            <w:hideMark/>
          </w:tcPr>
          <w:p w14:paraId="39861FA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69758579"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1161B3B"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383" w:type="pct"/>
            <w:tcBorders>
              <w:top w:val="nil"/>
              <w:left w:val="nil"/>
              <w:bottom w:val="single" w:sz="4" w:space="0" w:color="auto"/>
              <w:right w:val="single" w:sz="4" w:space="0" w:color="auto"/>
            </w:tcBorders>
            <w:shd w:val="clear" w:color="auto" w:fill="auto"/>
            <w:noWrap/>
            <w:vAlign w:val="center"/>
            <w:hideMark/>
          </w:tcPr>
          <w:p w14:paraId="481F492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073" w:type="pct"/>
            <w:tcBorders>
              <w:top w:val="nil"/>
              <w:left w:val="nil"/>
              <w:bottom w:val="single" w:sz="4" w:space="0" w:color="auto"/>
              <w:right w:val="single" w:sz="4" w:space="0" w:color="auto"/>
            </w:tcBorders>
            <w:shd w:val="clear" w:color="auto" w:fill="auto"/>
            <w:noWrap/>
            <w:vAlign w:val="bottom"/>
            <w:hideMark/>
          </w:tcPr>
          <w:p w14:paraId="73452E4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85" w:type="pct"/>
            <w:tcBorders>
              <w:top w:val="nil"/>
              <w:left w:val="nil"/>
              <w:bottom w:val="single" w:sz="4" w:space="0" w:color="auto"/>
              <w:right w:val="single" w:sz="4" w:space="0" w:color="auto"/>
            </w:tcBorders>
            <w:shd w:val="clear" w:color="auto" w:fill="auto"/>
            <w:noWrap/>
            <w:vAlign w:val="bottom"/>
            <w:hideMark/>
          </w:tcPr>
          <w:p w14:paraId="400D8DC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32" w:type="pct"/>
            <w:tcBorders>
              <w:top w:val="nil"/>
              <w:left w:val="nil"/>
              <w:bottom w:val="single" w:sz="4" w:space="0" w:color="auto"/>
              <w:right w:val="single" w:sz="4" w:space="0" w:color="auto"/>
            </w:tcBorders>
            <w:shd w:val="clear" w:color="auto" w:fill="auto"/>
            <w:noWrap/>
            <w:vAlign w:val="bottom"/>
            <w:hideMark/>
          </w:tcPr>
          <w:p w14:paraId="6304A41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44180B4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5B69D12B"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8E554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Februar 2015</w:t>
            </w:r>
          </w:p>
        </w:tc>
      </w:tr>
      <w:tr w:rsidR="00E3199C" w:rsidRPr="00E3199C" w14:paraId="4A891545"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58A32B2"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6</w:t>
            </w:r>
          </w:p>
        </w:tc>
        <w:tc>
          <w:tcPr>
            <w:tcW w:w="383" w:type="pct"/>
            <w:tcBorders>
              <w:top w:val="nil"/>
              <w:left w:val="nil"/>
              <w:bottom w:val="single" w:sz="4" w:space="0" w:color="auto"/>
              <w:right w:val="single" w:sz="4" w:space="0" w:color="auto"/>
            </w:tcBorders>
            <w:shd w:val="clear" w:color="auto" w:fill="auto"/>
            <w:noWrap/>
            <w:vAlign w:val="center"/>
            <w:hideMark/>
          </w:tcPr>
          <w:p w14:paraId="21C7828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7-8</w:t>
            </w:r>
          </w:p>
        </w:tc>
        <w:tc>
          <w:tcPr>
            <w:tcW w:w="1073" w:type="pct"/>
            <w:tcBorders>
              <w:top w:val="nil"/>
              <w:left w:val="nil"/>
              <w:bottom w:val="single" w:sz="4" w:space="0" w:color="auto"/>
              <w:right w:val="single" w:sz="4" w:space="0" w:color="auto"/>
            </w:tcBorders>
            <w:shd w:val="clear" w:color="auto" w:fill="auto"/>
            <w:noWrap/>
            <w:vAlign w:val="bottom"/>
            <w:hideMark/>
          </w:tcPr>
          <w:p w14:paraId="7DE625F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Kretsting</w:t>
            </w:r>
          </w:p>
        </w:tc>
        <w:tc>
          <w:tcPr>
            <w:tcW w:w="1285" w:type="pct"/>
            <w:tcBorders>
              <w:top w:val="nil"/>
              <w:left w:val="nil"/>
              <w:bottom w:val="single" w:sz="4" w:space="0" w:color="auto"/>
              <w:right w:val="single" w:sz="4" w:space="0" w:color="auto"/>
            </w:tcBorders>
            <w:shd w:val="clear" w:color="auto" w:fill="auto"/>
            <w:noWrap/>
            <w:vAlign w:val="bottom"/>
            <w:hideMark/>
          </w:tcPr>
          <w:p w14:paraId="014A664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Askim</w:t>
            </w:r>
          </w:p>
        </w:tc>
        <w:tc>
          <w:tcPr>
            <w:tcW w:w="1232" w:type="pct"/>
            <w:tcBorders>
              <w:top w:val="nil"/>
              <w:left w:val="nil"/>
              <w:bottom w:val="single" w:sz="4" w:space="0" w:color="auto"/>
              <w:right w:val="single" w:sz="4" w:space="0" w:color="auto"/>
            </w:tcBorders>
            <w:shd w:val="clear" w:color="auto" w:fill="auto"/>
            <w:noWrap/>
            <w:vAlign w:val="bottom"/>
            <w:hideMark/>
          </w:tcPr>
          <w:p w14:paraId="1E4319B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701" w:type="pct"/>
            <w:tcBorders>
              <w:top w:val="nil"/>
              <w:left w:val="nil"/>
              <w:bottom w:val="single" w:sz="4" w:space="0" w:color="auto"/>
              <w:right w:val="single" w:sz="4" w:space="0" w:color="auto"/>
            </w:tcBorders>
            <w:shd w:val="clear" w:color="auto" w:fill="auto"/>
            <w:noWrap/>
            <w:vAlign w:val="bottom"/>
            <w:hideMark/>
          </w:tcPr>
          <w:p w14:paraId="0F3DA25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4902665"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801C25D"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8</w:t>
            </w:r>
          </w:p>
        </w:tc>
        <w:tc>
          <w:tcPr>
            <w:tcW w:w="383" w:type="pct"/>
            <w:tcBorders>
              <w:top w:val="nil"/>
              <w:left w:val="nil"/>
              <w:bottom w:val="single" w:sz="4" w:space="0" w:color="auto"/>
              <w:right w:val="single" w:sz="4" w:space="0" w:color="auto"/>
            </w:tcBorders>
            <w:shd w:val="clear" w:color="auto" w:fill="auto"/>
            <w:noWrap/>
            <w:vAlign w:val="center"/>
            <w:hideMark/>
          </w:tcPr>
          <w:p w14:paraId="468A0DC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19</w:t>
            </w:r>
          </w:p>
        </w:tc>
        <w:tc>
          <w:tcPr>
            <w:tcW w:w="1073" w:type="pct"/>
            <w:tcBorders>
              <w:top w:val="nil"/>
              <w:left w:val="nil"/>
              <w:bottom w:val="single" w:sz="4" w:space="0" w:color="auto"/>
              <w:right w:val="single" w:sz="4" w:space="0" w:color="auto"/>
            </w:tcBorders>
            <w:shd w:val="clear" w:color="auto" w:fill="auto"/>
            <w:noWrap/>
            <w:vAlign w:val="bottom"/>
            <w:hideMark/>
          </w:tcPr>
          <w:p w14:paraId="393E5FC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285" w:type="pct"/>
            <w:tcBorders>
              <w:top w:val="nil"/>
              <w:left w:val="nil"/>
              <w:bottom w:val="single" w:sz="4" w:space="0" w:color="auto"/>
              <w:right w:val="single" w:sz="4" w:space="0" w:color="auto"/>
            </w:tcBorders>
            <w:shd w:val="clear" w:color="auto" w:fill="auto"/>
            <w:noWrap/>
            <w:vAlign w:val="bottom"/>
            <w:hideMark/>
          </w:tcPr>
          <w:p w14:paraId="28ED5E1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1232" w:type="pct"/>
            <w:tcBorders>
              <w:top w:val="nil"/>
              <w:left w:val="nil"/>
              <w:bottom w:val="single" w:sz="4" w:space="0" w:color="auto"/>
              <w:right w:val="single" w:sz="4" w:space="0" w:color="auto"/>
            </w:tcBorders>
            <w:shd w:val="clear" w:color="auto" w:fill="auto"/>
            <w:noWrap/>
            <w:vAlign w:val="bottom"/>
            <w:hideMark/>
          </w:tcPr>
          <w:p w14:paraId="35404BF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701" w:type="pct"/>
            <w:tcBorders>
              <w:top w:val="nil"/>
              <w:left w:val="nil"/>
              <w:bottom w:val="single" w:sz="4" w:space="0" w:color="auto"/>
              <w:right w:val="single" w:sz="4" w:space="0" w:color="auto"/>
            </w:tcBorders>
            <w:shd w:val="clear" w:color="auto" w:fill="auto"/>
            <w:noWrap/>
            <w:vAlign w:val="bottom"/>
            <w:hideMark/>
          </w:tcPr>
          <w:p w14:paraId="7EAE020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0AF8819"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91DF3E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8</w:t>
            </w:r>
          </w:p>
        </w:tc>
        <w:tc>
          <w:tcPr>
            <w:tcW w:w="383" w:type="pct"/>
            <w:tcBorders>
              <w:top w:val="nil"/>
              <w:left w:val="nil"/>
              <w:bottom w:val="single" w:sz="4" w:space="0" w:color="auto"/>
              <w:right w:val="single" w:sz="4" w:space="0" w:color="auto"/>
            </w:tcBorders>
            <w:shd w:val="clear" w:color="auto" w:fill="auto"/>
            <w:noWrap/>
            <w:vAlign w:val="center"/>
            <w:hideMark/>
          </w:tcPr>
          <w:p w14:paraId="6D224DC3"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22</w:t>
            </w:r>
          </w:p>
        </w:tc>
        <w:tc>
          <w:tcPr>
            <w:tcW w:w="1073" w:type="pct"/>
            <w:tcBorders>
              <w:top w:val="nil"/>
              <w:left w:val="nil"/>
              <w:bottom w:val="single" w:sz="4" w:space="0" w:color="auto"/>
              <w:right w:val="single" w:sz="4" w:space="0" w:color="auto"/>
            </w:tcBorders>
            <w:shd w:val="clear" w:color="auto" w:fill="auto"/>
            <w:noWrap/>
            <w:vAlign w:val="bottom"/>
            <w:hideMark/>
          </w:tcPr>
          <w:p w14:paraId="580E2D2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Tenkedagen 2015</w:t>
            </w:r>
          </w:p>
        </w:tc>
        <w:tc>
          <w:tcPr>
            <w:tcW w:w="1285" w:type="pct"/>
            <w:tcBorders>
              <w:top w:val="nil"/>
              <w:left w:val="nil"/>
              <w:bottom w:val="single" w:sz="4" w:space="0" w:color="auto"/>
              <w:right w:val="single" w:sz="4" w:space="0" w:color="auto"/>
            </w:tcBorders>
            <w:shd w:val="clear" w:color="auto" w:fill="auto"/>
            <w:noWrap/>
            <w:vAlign w:val="bottom"/>
            <w:hideMark/>
          </w:tcPr>
          <w:p w14:paraId="32E7CA3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Hele landet</w:t>
            </w:r>
          </w:p>
        </w:tc>
        <w:tc>
          <w:tcPr>
            <w:tcW w:w="1232" w:type="pct"/>
            <w:tcBorders>
              <w:top w:val="nil"/>
              <w:left w:val="nil"/>
              <w:bottom w:val="single" w:sz="4" w:space="0" w:color="auto"/>
              <w:right w:val="single" w:sz="4" w:space="0" w:color="auto"/>
            </w:tcBorders>
            <w:shd w:val="clear" w:color="auto" w:fill="auto"/>
            <w:noWrap/>
            <w:vAlign w:val="bottom"/>
            <w:hideMark/>
          </w:tcPr>
          <w:p w14:paraId="0145D35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6ECA446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32F167E6"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49051A8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9</w:t>
            </w:r>
          </w:p>
        </w:tc>
        <w:tc>
          <w:tcPr>
            <w:tcW w:w="383" w:type="pct"/>
            <w:tcBorders>
              <w:top w:val="nil"/>
              <w:left w:val="nil"/>
              <w:bottom w:val="single" w:sz="4" w:space="0" w:color="auto"/>
              <w:right w:val="single" w:sz="4" w:space="0" w:color="auto"/>
            </w:tcBorders>
            <w:shd w:val="clear" w:color="auto" w:fill="auto"/>
            <w:noWrap/>
            <w:vAlign w:val="center"/>
            <w:hideMark/>
          </w:tcPr>
          <w:p w14:paraId="63D8432D"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27/2 - 1/2</w:t>
            </w:r>
          </w:p>
        </w:tc>
        <w:tc>
          <w:tcPr>
            <w:tcW w:w="1073" w:type="pct"/>
            <w:tcBorders>
              <w:top w:val="nil"/>
              <w:left w:val="nil"/>
              <w:bottom w:val="single" w:sz="4" w:space="0" w:color="auto"/>
              <w:right w:val="single" w:sz="4" w:space="0" w:color="auto"/>
            </w:tcBorders>
            <w:shd w:val="clear" w:color="auto" w:fill="auto"/>
            <w:noWrap/>
            <w:vAlign w:val="bottom"/>
            <w:hideMark/>
          </w:tcPr>
          <w:p w14:paraId="7A95F8C6"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Isklatretur</w:t>
            </w:r>
            <w:proofErr w:type="spellEnd"/>
          </w:p>
        </w:tc>
        <w:tc>
          <w:tcPr>
            <w:tcW w:w="1285" w:type="pct"/>
            <w:tcBorders>
              <w:top w:val="nil"/>
              <w:left w:val="nil"/>
              <w:bottom w:val="single" w:sz="4" w:space="0" w:color="auto"/>
              <w:right w:val="single" w:sz="4" w:space="0" w:color="auto"/>
            </w:tcBorders>
            <w:shd w:val="clear" w:color="auto" w:fill="auto"/>
            <w:noWrap/>
            <w:vAlign w:val="bottom"/>
            <w:hideMark/>
          </w:tcPr>
          <w:p w14:paraId="6675C58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Rjukan</w:t>
            </w:r>
          </w:p>
        </w:tc>
        <w:tc>
          <w:tcPr>
            <w:tcW w:w="1232" w:type="pct"/>
            <w:tcBorders>
              <w:top w:val="nil"/>
              <w:left w:val="nil"/>
              <w:bottom w:val="single" w:sz="4" w:space="0" w:color="auto"/>
              <w:right w:val="single" w:sz="4" w:space="0" w:color="auto"/>
            </w:tcBorders>
            <w:shd w:val="clear" w:color="auto" w:fill="auto"/>
            <w:noWrap/>
            <w:vAlign w:val="bottom"/>
            <w:hideMark/>
          </w:tcPr>
          <w:p w14:paraId="4F28BBB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Morten Ødegaard</w:t>
            </w:r>
          </w:p>
        </w:tc>
        <w:tc>
          <w:tcPr>
            <w:tcW w:w="701" w:type="pct"/>
            <w:tcBorders>
              <w:top w:val="nil"/>
              <w:left w:val="nil"/>
              <w:bottom w:val="single" w:sz="4" w:space="0" w:color="auto"/>
              <w:right w:val="single" w:sz="4" w:space="0" w:color="auto"/>
            </w:tcBorders>
            <w:shd w:val="clear" w:color="auto" w:fill="auto"/>
            <w:noWrap/>
            <w:vAlign w:val="bottom"/>
            <w:hideMark/>
          </w:tcPr>
          <w:p w14:paraId="68B6413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25750E38"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22BB8DF"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9</w:t>
            </w:r>
          </w:p>
        </w:tc>
        <w:tc>
          <w:tcPr>
            <w:tcW w:w="383" w:type="pct"/>
            <w:tcBorders>
              <w:top w:val="nil"/>
              <w:left w:val="nil"/>
              <w:bottom w:val="single" w:sz="4" w:space="0" w:color="auto"/>
              <w:right w:val="single" w:sz="4" w:space="0" w:color="auto"/>
            </w:tcBorders>
            <w:shd w:val="clear" w:color="auto" w:fill="auto"/>
            <w:noWrap/>
            <w:vAlign w:val="center"/>
            <w:hideMark/>
          </w:tcPr>
          <w:p w14:paraId="12602672"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27/2 - 1/2</w:t>
            </w:r>
          </w:p>
        </w:tc>
        <w:tc>
          <w:tcPr>
            <w:tcW w:w="1073" w:type="pct"/>
            <w:tcBorders>
              <w:top w:val="nil"/>
              <w:left w:val="nil"/>
              <w:bottom w:val="single" w:sz="4" w:space="0" w:color="auto"/>
              <w:right w:val="single" w:sz="4" w:space="0" w:color="auto"/>
            </w:tcBorders>
            <w:shd w:val="clear" w:color="auto" w:fill="auto"/>
            <w:noWrap/>
            <w:vAlign w:val="bottom"/>
            <w:hideMark/>
          </w:tcPr>
          <w:p w14:paraId="0DAF986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Stabshelg</w:t>
            </w:r>
          </w:p>
        </w:tc>
        <w:tc>
          <w:tcPr>
            <w:tcW w:w="1285" w:type="pct"/>
            <w:tcBorders>
              <w:top w:val="nil"/>
              <w:left w:val="nil"/>
              <w:bottom w:val="single" w:sz="4" w:space="0" w:color="auto"/>
              <w:right w:val="single" w:sz="4" w:space="0" w:color="auto"/>
            </w:tcBorders>
            <w:shd w:val="clear" w:color="auto" w:fill="auto"/>
            <w:noWrap/>
            <w:vAlign w:val="bottom"/>
            <w:hideMark/>
          </w:tcPr>
          <w:p w14:paraId="2475F7E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32" w:type="pct"/>
            <w:tcBorders>
              <w:top w:val="nil"/>
              <w:left w:val="nil"/>
              <w:bottom w:val="single" w:sz="4" w:space="0" w:color="auto"/>
              <w:right w:val="single" w:sz="4" w:space="0" w:color="auto"/>
            </w:tcBorders>
            <w:shd w:val="clear" w:color="auto" w:fill="auto"/>
            <w:noWrap/>
            <w:vAlign w:val="bottom"/>
            <w:hideMark/>
          </w:tcPr>
          <w:p w14:paraId="5CB49FB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Stab til kretsleir</w:t>
            </w:r>
          </w:p>
        </w:tc>
        <w:tc>
          <w:tcPr>
            <w:tcW w:w="701" w:type="pct"/>
            <w:tcBorders>
              <w:top w:val="nil"/>
              <w:left w:val="nil"/>
              <w:bottom w:val="single" w:sz="4" w:space="0" w:color="auto"/>
              <w:right w:val="single" w:sz="4" w:space="0" w:color="auto"/>
            </w:tcBorders>
            <w:shd w:val="clear" w:color="auto" w:fill="auto"/>
            <w:noWrap/>
            <w:vAlign w:val="bottom"/>
            <w:hideMark/>
          </w:tcPr>
          <w:p w14:paraId="185F921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ABE1289"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6AF5037"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383" w:type="pct"/>
            <w:tcBorders>
              <w:top w:val="nil"/>
              <w:left w:val="nil"/>
              <w:bottom w:val="single" w:sz="4" w:space="0" w:color="auto"/>
              <w:right w:val="single" w:sz="4" w:space="0" w:color="auto"/>
            </w:tcBorders>
            <w:shd w:val="clear" w:color="auto" w:fill="auto"/>
            <w:noWrap/>
            <w:vAlign w:val="center"/>
            <w:hideMark/>
          </w:tcPr>
          <w:p w14:paraId="5EA50799"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073" w:type="pct"/>
            <w:tcBorders>
              <w:top w:val="nil"/>
              <w:left w:val="nil"/>
              <w:bottom w:val="single" w:sz="4" w:space="0" w:color="auto"/>
              <w:right w:val="single" w:sz="4" w:space="0" w:color="auto"/>
            </w:tcBorders>
            <w:shd w:val="clear" w:color="auto" w:fill="auto"/>
            <w:noWrap/>
            <w:vAlign w:val="bottom"/>
            <w:hideMark/>
          </w:tcPr>
          <w:p w14:paraId="7C216C9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85" w:type="pct"/>
            <w:tcBorders>
              <w:top w:val="nil"/>
              <w:left w:val="nil"/>
              <w:bottom w:val="single" w:sz="4" w:space="0" w:color="auto"/>
              <w:right w:val="single" w:sz="4" w:space="0" w:color="auto"/>
            </w:tcBorders>
            <w:shd w:val="clear" w:color="auto" w:fill="auto"/>
            <w:noWrap/>
            <w:vAlign w:val="bottom"/>
            <w:hideMark/>
          </w:tcPr>
          <w:p w14:paraId="294EFDC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32" w:type="pct"/>
            <w:tcBorders>
              <w:top w:val="nil"/>
              <w:left w:val="nil"/>
              <w:bottom w:val="single" w:sz="4" w:space="0" w:color="auto"/>
              <w:right w:val="single" w:sz="4" w:space="0" w:color="auto"/>
            </w:tcBorders>
            <w:shd w:val="clear" w:color="auto" w:fill="auto"/>
            <w:noWrap/>
            <w:vAlign w:val="bottom"/>
            <w:hideMark/>
          </w:tcPr>
          <w:p w14:paraId="566A5B9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49486E5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1212A212"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8DA198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Mars 2015</w:t>
            </w:r>
          </w:p>
        </w:tc>
      </w:tr>
      <w:tr w:rsidR="00E3199C" w:rsidRPr="00E3199C" w14:paraId="6832AAF8"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14:paraId="6FE0455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11</w:t>
            </w:r>
          </w:p>
        </w:tc>
        <w:tc>
          <w:tcPr>
            <w:tcW w:w="383" w:type="pct"/>
            <w:tcBorders>
              <w:top w:val="nil"/>
              <w:left w:val="nil"/>
              <w:bottom w:val="single" w:sz="4" w:space="0" w:color="auto"/>
              <w:right w:val="single" w:sz="4" w:space="0" w:color="auto"/>
            </w:tcBorders>
            <w:shd w:val="clear" w:color="auto" w:fill="auto"/>
            <w:noWrap/>
            <w:vAlign w:val="bottom"/>
            <w:hideMark/>
          </w:tcPr>
          <w:p w14:paraId="09D0C1F2"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12</w:t>
            </w:r>
          </w:p>
        </w:tc>
        <w:tc>
          <w:tcPr>
            <w:tcW w:w="1073" w:type="pct"/>
            <w:tcBorders>
              <w:top w:val="nil"/>
              <w:left w:val="nil"/>
              <w:bottom w:val="single" w:sz="4" w:space="0" w:color="auto"/>
              <w:right w:val="single" w:sz="4" w:space="0" w:color="auto"/>
            </w:tcBorders>
            <w:shd w:val="clear" w:color="auto" w:fill="auto"/>
            <w:noWrap/>
            <w:vAlign w:val="bottom"/>
            <w:hideMark/>
          </w:tcPr>
          <w:p w14:paraId="28AD225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285" w:type="pct"/>
            <w:tcBorders>
              <w:top w:val="nil"/>
              <w:left w:val="nil"/>
              <w:bottom w:val="single" w:sz="4" w:space="0" w:color="auto"/>
              <w:right w:val="single" w:sz="4" w:space="0" w:color="auto"/>
            </w:tcBorders>
            <w:shd w:val="clear" w:color="auto" w:fill="auto"/>
            <w:noWrap/>
            <w:vAlign w:val="bottom"/>
            <w:hideMark/>
          </w:tcPr>
          <w:p w14:paraId="150AB9F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1232" w:type="pct"/>
            <w:tcBorders>
              <w:top w:val="nil"/>
              <w:left w:val="nil"/>
              <w:bottom w:val="single" w:sz="4" w:space="0" w:color="auto"/>
              <w:right w:val="single" w:sz="4" w:space="0" w:color="auto"/>
            </w:tcBorders>
            <w:shd w:val="clear" w:color="auto" w:fill="auto"/>
            <w:noWrap/>
            <w:vAlign w:val="bottom"/>
            <w:hideMark/>
          </w:tcPr>
          <w:p w14:paraId="578C530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701" w:type="pct"/>
            <w:tcBorders>
              <w:top w:val="nil"/>
              <w:left w:val="nil"/>
              <w:bottom w:val="single" w:sz="4" w:space="0" w:color="auto"/>
              <w:right w:val="single" w:sz="4" w:space="0" w:color="auto"/>
            </w:tcBorders>
            <w:shd w:val="clear" w:color="auto" w:fill="auto"/>
            <w:noWrap/>
            <w:vAlign w:val="bottom"/>
            <w:hideMark/>
          </w:tcPr>
          <w:p w14:paraId="3D5B074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r>
      <w:tr w:rsidR="00E3199C" w:rsidRPr="00E3199C" w14:paraId="70326E20"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AD5E22D"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11-12</w:t>
            </w:r>
          </w:p>
        </w:tc>
        <w:tc>
          <w:tcPr>
            <w:tcW w:w="383" w:type="pct"/>
            <w:tcBorders>
              <w:top w:val="nil"/>
              <w:left w:val="nil"/>
              <w:bottom w:val="single" w:sz="4" w:space="0" w:color="auto"/>
              <w:right w:val="single" w:sz="4" w:space="0" w:color="auto"/>
            </w:tcBorders>
            <w:shd w:val="clear" w:color="auto" w:fill="auto"/>
            <w:noWrap/>
            <w:vAlign w:val="center"/>
            <w:hideMark/>
          </w:tcPr>
          <w:p w14:paraId="7A52E2BD"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14.03 - 22.03</w:t>
            </w:r>
          </w:p>
        </w:tc>
        <w:tc>
          <w:tcPr>
            <w:tcW w:w="1073" w:type="pct"/>
            <w:tcBorders>
              <w:top w:val="nil"/>
              <w:left w:val="nil"/>
              <w:bottom w:val="single" w:sz="4" w:space="0" w:color="auto"/>
              <w:right w:val="single" w:sz="4" w:space="0" w:color="auto"/>
            </w:tcBorders>
            <w:shd w:val="clear" w:color="auto" w:fill="auto"/>
            <w:noWrap/>
            <w:vAlign w:val="bottom"/>
            <w:hideMark/>
          </w:tcPr>
          <w:p w14:paraId="58D1596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Fjellederkurs 2015</w:t>
            </w:r>
          </w:p>
        </w:tc>
        <w:tc>
          <w:tcPr>
            <w:tcW w:w="1285" w:type="pct"/>
            <w:tcBorders>
              <w:top w:val="nil"/>
              <w:left w:val="nil"/>
              <w:bottom w:val="single" w:sz="4" w:space="0" w:color="auto"/>
              <w:right w:val="single" w:sz="4" w:space="0" w:color="auto"/>
            </w:tcBorders>
            <w:shd w:val="clear" w:color="auto" w:fill="auto"/>
            <w:noWrap/>
            <w:vAlign w:val="bottom"/>
            <w:hideMark/>
          </w:tcPr>
          <w:p w14:paraId="725ECDA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Solstølen</w:t>
            </w:r>
          </w:p>
        </w:tc>
        <w:tc>
          <w:tcPr>
            <w:tcW w:w="1232" w:type="pct"/>
            <w:tcBorders>
              <w:top w:val="nil"/>
              <w:left w:val="nil"/>
              <w:bottom w:val="single" w:sz="4" w:space="0" w:color="auto"/>
              <w:right w:val="single" w:sz="4" w:space="0" w:color="auto"/>
            </w:tcBorders>
            <w:shd w:val="clear" w:color="auto" w:fill="auto"/>
            <w:noWrap/>
            <w:vAlign w:val="bottom"/>
            <w:hideMark/>
          </w:tcPr>
          <w:p w14:paraId="3A0483B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Silje </w:t>
            </w:r>
            <w:proofErr w:type="spellStart"/>
            <w:r w:rsidRPr="00E3199C">
              <w:rPr>
                <w:rFonts w:ascii="Arial" w:hAnsi="Arial" w:cs="Arial"/>
                <w:color w:val="000000"/>
                <w:lang w:eastAsia="nb-NO"/>
              </w:rPr>
              <w:t>Høysæter</w:t>
            </w:r>
            <w:proofErr w:type="spellEnd"/>
          </w:p>
        </w:tc>
        <w:tc>
          <w:tcPr>
            <w:tcW w:w="701" w:type="pct"/>
            <w:tcBorders>
              <w:top w:val="nil"/>
              <w:left w:val="nil"/>
              <w:bottom w:val="single" w:sz="4" w:space="0" w:color="auto"/>
              <w:right w:val="single" w:sz="4" w:space="0" w:color="auto"/>
            </w:tcBorders>
            <w:shd w:val="clear" w:color="auto" w:fill="auto"/>
            <w:noWrap/>
            <w:vAlign w:val="bottom"/>
            <w:hideMark/>
          </w:tcPr>
          <w:p w14:paraId="5A3CF93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kurs</w:t>
            </w:r>
          </w:p>
        </w:tc>
      </w:tr>
      <w:tr w:rsidR="00E3199C" w:rsidRPr="00E3199C" w14:paraId="58FBF74F"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9B7C11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12</w:t>
            </w:r>
          </w:p>
        </w:tc>
        <w:tc>
          <w:tcPr>
            <w:tcW w:w="383" w:type="pct"/>
            <w:tcBorders>
              <w:top w:val="nil"/>
              <w:left w:val="nil"/>
              <w:bottom w:val="single" w:sz="4" w:space="0" w:color="auto"/>
              <w:right w:val="single" w:sz="4" w:space="0" w:color="auto"/>
            </w:tcBorders>
            <w:shd w:val="clear" w:color="auto" w:fill="auto"/>
            <w:noWrap/>
            <w:vAlign w:val="center"/>
            <w:hideMark/>
          </w:tcPr>
          <w:p w14:paraId="7976F50D"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20</w:t>
            </w:r>
          </w:p>
        </w:tc>
        <w:tc>
          <w:tcPr>
            <w:tcW w:w="1073" w:type="pct"/>
            <w:tcBorders>
              <w:top w:val="nil"/>
              <w:left w:val="nil"/>
              <w:bottom w:val="single" w:sz="4" w:space="0" w:color="auto"/>
              <w:right w:val="single" w:sz="4" w:space="0" w:color="auto"/>
            </w:tcBorders>
            <w:shd w:val="clear" w:color="auto" w:fill="auto"/>
            <w:noWrap/>
            <w:vAlign w:val="bottom"/>
            <w:hideMark/>
          </w:tcPr>
          <w:p w14:paraId="63A3FD4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Operasjon Utland</w:t>
            </w:r>
          </w:p>
        </w:tc>
        <w:tc>
          <w:tcPr>
            <w:tcW w:w="1285" w:type="pct"/>
            <w:tcBorders>
              <w:top w:val="nil"/>
              <w:left w:val="nil"/>
              <w:bottom w:val="single" w:sz="4" w:space="0" w:color="auto"/>
              <w:right w:val="single" w:sz="4" w:space="0" w:color="auto"/>
            </w:tcBorders>
            <w:shd w:val="clear" w:color="auto" w:fill="auto"/>
            <w:noWrap/>
            <w:vAlign w:val="bottom"/>
            <w:hideMark/>
          </w:tcPr>
          <w:p w14:paraId="2538EC9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Sarpsborg</w:t>
            </w:r>
          </w:p>
        </w:tc>
        <w:tc>
          <w:tcPr>
            <w:tcW w:w="1232" w:type="pct"/>
            <w:tcBorders>
              <w:top w:val="nil"/>
              <w:left w:val="nil"/>
              <w:bottom w:val="single" w:sz="4" w:space="0" w:color="auto"/>
              <w:right w:val="single" w:sz="4" w:space="0" w:color="auto"/>
            </w:tcBorders>
            <w:shd w:val="clear" w:color="auto" w:fill="auto"/>
            <w:noWrap/>
            <w:vAlign w:val="bottom"/>
            <w:hideMark/>
          </w:tcPr>
          <w:p w14:paraId="13D9BF4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Borg Speidergruppe</w:t>
            </w:r>
          </w:p>
        </w:tc>
        <w:tc>
          <w:tcPr>
            <w:tcW w:w="701" w:type="pct"/>
            <w:tcBorders>
              <w:top w:val="nil"/>
              <w:left w:val="nil"/>
              <w:bottom w:val="single" w:sz="4" w:space="0" w:color="auto"/>
              <w:right w:val="single" w:sz="4" w:space="0" w:color="auto"/>
            </w:tcBorders>
            <w:shd w:val="clear" w:color="auto" w:fill="auto"/>
            <w:noWrap/>
            <w:vAlign w:val="bottom"/>
            <w:hideMark/>
          </w:tcPr>
          <w:p w14:paraId="238C509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3302D044"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54B7EB8"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12</w:t>
            </w:r>
          </w:p>
        </w:tc>
        <w:tc>
          <w:tcPr>
            <w:tcW w:w="383" w:type="pct"/>
            <w:tcBorders>
              <w:top w:val="nil"/>
              <w:left w:val="nil"/>
              <w:bottom w:val="single" w:sz="4" w:space="0" w:color="auto"/>
              <w:right w:val="single" w:sz="4" w:space="0" w:color="auto"/>
            </w:tcBorders>
            <w:shd w:val="clear" w:color="auto" w:fill="auto"/>
            <w:noWrap/>
            <w:vAlign w:val="center"/>
            <w:hideMark/>
          </w:tcPr>
          <w:p w14:paraId="4C493DB2"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20.03 - 21.03</w:t>
            </w:r>
          </w:p>
        </w:tc>
        <w:tc>
          <w:tcPr>
            <w:tcW w:w="1073" w:type="pct"/>
            <w:tcBorders>
              <w:top w:val="nil"/>
              <w:left w:val="nil"/>
              <w:bottom w:val="single" w:sz="4" w:space="0" w:color="auto"/>
              <w:right w:val="single" w:sz="4" w:space="0" w:color="auto"/>
            </w:tcBorders>
            <w:shd w:val="clear" w:color="auto" w:fill="auto"/>
            <w:noWrap/>
            <w:vAlign w:val="bottom"/>
            <w:hideMark/>
          </w:tcPr>
          <w:p w14:paraId="30D0C23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Samling for krets- og korpsledere</w:t>
            </w:r>
          </w:p>
        </w:tc>
        <w:tc>
          <w:tcPr>
            <w:tcW w:w="1285" w:type="pct"/>
            <w:tcBorders>
              <w:top w:val="nil"/>
              <w:left w:val="nil"/>
              <w:bottom w:val="single" w:sz="4" w:space="0" w:color="auto"/>
              <w:right w:val="single" w:sz="4" w:space="0" w:color="auto"/>
            </w:tcBorders>
            <w:shd w:val="clear" w:color="auto" w:fill="auto"/>
            <w:noWrap/>
            <w:vAlign w:val="bottom"/>
            <w:hideMark/>
          </w:tcPr>
          <w:p w14:paraId="53B8593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Sørmarka</w:t>
            </w:r>
          </w:p>
        </w:tc>
        <w:tc>
          <w:tcPr>
            <w:tcW w:w="1232" w:type="pct"/>
            <w:tcBorders>
              <w:top w:val="nil"/>
              <w:left w:val="nil"/>
              <w:bottom w:val="single" w:sz="4" w:space="0" w:color="auto"/>
              <w:right w:val="single" w:sz="4" w:space="0" w:color="auto"/>
            </w:tcBorders>
            <w:shd w:val="clear" w:color="auto" w:fill="auto"/>
            <w:noWrap/>
            <w:vAlign w:val="bottom"/>
            <w:hideMark/>
          </w:tcPr>
          <w:p w14:paraId="6242FED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May-Britt Roald</w:t>
            </w:r>
          </w:p>
        </w:tc>
        <w:tc>
          <w:tcPr>
            <w:tcW w:w="701" w:type="pct"/>
            <w:tcBorders>
              <w:top w:val="nil"/>
              <w:left w:val="nil"/>
              <w:bottom w:val="single" w:sz="4" w:space="0" w:color="auto"/>
              <w:right w:val="single" w:sz="4" w:space="0" w:color="auto"/>
            </w:tcBorders>
            <w:shd w:val="clear" w:color="auto" w:fill="auto"/>
            <w:noWrap/>
            <w:vAlign w:val="bottom"/>
            <w:hideMark/>
          </w:tcPr>
          <w:p w14:paraId="3F36C3D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0C0B0735"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DFC820B"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383" w:type="pct"/>
            <w:tcBorders>
              <w:top w:val="nil"/>
              <w:left w:val="nil"/>
              <w:bottom w:val="single" w:sz="4" w:space="0" w:color="auto"/>
              <w:right w:val="single" w:sz="4" w:space="0" w:color="auto"/>
            </w:tcBorders>
            <w:shd w:val="clear" w:color="auto" w:fill="auto"/>
            <w:noWrap/>
            <w:vAlign w:val="center"/>
            <w:hideMark/>
          </w:tcPr>
          <w:p w14:paraId="2B15A276"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073" w:type="pct"/>
            <w:tcBorders>
              <w:top w:val="nil"/>
              <w:left w:val="nil"/>
              <w:bottom w:val="single" w:sz="4" w:space="0" w:color="auto"/>
              <w:right w:val="single" w:sz="4" w:space="0" w:color="auto"/>
            </w:tcBorders>
            <w:shd w:val="clear" w:color="auto" w:fill="auto"/>
            <w:noWrap/>
            <w:vAlign w:val="bottom"/>
            <w:hideMark/>
          </w:tcPr>
          <w:p w14:paraId="780640C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85" w:type="pct"/>
            <w:tcBorders>
              <w:top w:val="nil"/>
              <w:left w:val="nil"/>
              <w:bottom w:val="single" w:sz="4" w:space="0" w:color="auto"/>
              <w:right w:val="single" w:sz="4" w:space="0" w:color="auto"/>
            </w:tcBorders>
            <w:shd w:val="clear" w:color="auto" w:fill="auto"/>
            <w:noWrap/>
            <w:vAlign w:val="bottom"/>
            <w:hideMark/>
          </w:tcPr>
          <w:p w14:paraId="22EF660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32" w:type="pct"/>
            <w:tcBorders>
              <w:top w:val="nil"/>
              <w:left w:val="nil"/>
              <w:bottom w:val="single" w:sz="4" w:space="0" w:color="auto"/>
              <w:right w:val="single" w:sz="4" w:space="0" w:color="auto"/>
            </w:tcBorders>
            <w:shd w:val="clear" w:color="auto" w:fill="auto"/>
            <w:noWrap/>
            <w:vAlign w:val="bottom"/>
            <w:hideMark/>
          </w:tcPr>
          <w:p w14:paraId="55294D9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2C92852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53978D52"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E202E29"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April 2015</w:t>
            </w:r>
          </w:p>
        </w:tc>
      </w:tr>
      <w:tr w:rsidR="00E3199C" w:rsidRPr="00E3199C" w14:paraId="2920626D"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781565F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15</w:t>
            </w:r>
          </w:p>
        </w:tc>
        <w:tc>
          <w:tcPr>
            <w:tcW w:w="383" w:type="pct"/>
            <w:tcBorders>
              <w:top w:val="nil"/>
              <w:left w:val="nil"/>
              <w:bottom w:val="single" w:sz="4" w:space="0" w:color="auto"/>
              <w:right w:val="single" w:sz="4" w:space="0" w:color="auto"/>
            </w:tcBorders>
            <w:shd w:val="clear" w:color="auto" w:fill="auto"/>
            <w:noWrap/>
            <w:vAlign w:val="center"/>
            <w:hideMark/>
          </w:tcPr>
          <w:p w14:paraId="67F6ADFE"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9</w:t>
            </w:r>
          </w:p>
        </w:tc>
        <w:tc>
          <w:tcPr>
            <w:tcW w:w="1073" w:type="pct"/>
            <w:tcBorders>
              <w:top w:val="nil"/>
              <w:left w:val="nil"/>
              <w:bottom w:val="single" w:sz="4" w:space="0" w:color="auto"/>
              <w:right w:val="single" w:sz="4" w:space="0" w:color="auto"/>
            </w:tcBorders>
            <w:shd w:val="clear" w:color="auto" w:fill="auto"/>
            <w:noWrap/>
            <w:vAlign w:val="bottom"/>
            <w:hideMark/>
          </w:tcPr>
          <w:p w14:paraId="7D7DD8B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285" w:type="pct"/>
            <w:tcBorders>
              <w:top w:val="nil"/>
              <w:left w:val="nil"/>
              <w:bottom w:val="single" w:sz="4" w:space="0" w:color="auto"/>
              <w:right w:val="single" w:sz="4" w:space="0" w:color="auto"/>
            </w:tcBorders>
            <w:shd w:val="clear" w:color="auto" w:fill="auto"/>
            <w:noWrap/>
            <w:vAlign w:val="bottom"/>
            <w:hideMark/>
          </w:tcPr>
          <w:p w14:paraId="5FEEDBF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1232" w:type="pct"/>
            <w:tcBorders>
              <w:top w:val="nil"/>
              <w:left w:val="nil"/>
              <w:bottom w:val="single" w:sz="4" w:space="0" w:color="auto"/>
              <w:right w:val="single" w:sz="4" w:space="0" w:color="auto"/>
            </w:tcBorders>
            <w:shd w:val="clear" w:color="auto" w:fill="auto"/>
            <w:noWrap/>
            <w:vAlign w:val="bottom"/>
            <w:hideMark/>
          </w:tcPr>
          <w:p w14:paraId="6979484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701" w:type="pct"/>
            <w:tcBorders>
              <w:top w:val="nil"/>
              <w:left w:val="nil"/>
              <w:bottom w:val="single" w:sz="4" w:space="0" w:color="auto"/>
              <w:right w:val="single" w:sz="4" w:space="0" w:color="auto"/>
            </w:tcBorders>
            <w:shd w:val="clear" w:color="auto" w:fill="auto"/>
            <w:noWrap/>
            <w:vAlign w:val="bottom"/>
            <w:hideMark/>
          </w:tcPr>
          <w:p w14:paraId="6CD7AD4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102B3206"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5A6CC86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16</w:t>
            </w:r>
          </w:p>
        </w:tc>
        <w:tc>
          <w:tcPr>
            <w:tcW w:w="383" w:type="pct"/>
            <w:tcBorders>
              <w:top w:val="nil"/>
              <w:left w:val="nil"/>
              <w:bottom w:val="single" w:sz="4" w:space="0" w:color="auto"/>
              <w:right w:val="single" w:sz="4" w:space="0" w:color="auto"/>
            </w:tcBorders>
            <w:shd w:val="clear" w:color="auto" w:fill="auto"/>
            <w:noWrap/>
            <w:vAlign w:val="center"/>
            <w:hideMark/>
          </w:tcPr>
          <w:p w14:paraId="1A50612C"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17.04 - 19.04</w:t>
            </w:r>
          </w:p>
        </w:tc>
        <w:tc>
          <w:tcPr>
            <w:tcW w:w="1073" w:type="pct"/>
            <w:tcBorders>
              <w:top w:val="nil"/>
              <w:left w:val="nil"/>
              <w:bottom w:val="single" w:sz="4" w:space="0" w:color="auto"/>
              <w:right w:val="single" w:sz="4" w:space="0" w:color="auto"/>
            </w:tcBorders>
            <w:shd w:val="clear" w:color="auto" w:fill="auto"/>
            <w:noWrap/>
            <w:vAlign w:val="bottom"/>
            <w:hideMark/>
          </w:tcPr>
          <w:p w14:paraId="18AC9B5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Ledertrenerkurset 2015</w:t>
            </w:r>
          </w:p>
        </w:tc>
        <w:tc>
          <w:tcPr>
            <w:tcW w:w="1285" w:type="pct"/>
            <w:tcBorders>
              <w:top w:val="nil"/>
              <w:left w:val="nil"/>
              <w:bottom w:val="single" w:sz="4" w:space="0" w:color="auto"/>
              <w:right w:val="single" w:sz="4" w:space="0" w:color="auto"/>
            </w:tcBorders>
            <w:shd w:val="clear" w:color="auto" w:fill="auto"/>
            <w:noWrap/>
            <w:vAlign w:val="bottom"/>
            <w:hideMark/>
          </w:tcPr>
          <w:p w14:paraId="30D047F3"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Leikvinjar</w:t>
            </w:r>
            <w:proofErr w:type="spellEnd"/>
          </w:p>
        </w:tc>
        <w:tc>
          <w:tcPr>
            <w:tcW w:w="1232" w:type="pct"/>
            <w:tcBorders>
              <w:top w:val="nil"/>
              <w:left w:val="nil"/>
              <w:bottom w:val="single" w:sz="4" w:space="0" w:color="auto"/>
              <w:right w:val="single" w:sz="4" w:space="0" w:color="auto"/>
            </w:tcBorders>
            <w:shd w:val="clear" w:color="auto" w:fill="auto"/>
            <w:noWrap/>
            <w:vAlign w:val="bottom"/>
            <w:hideMark/>
          </w:tcPr>
          <w:p w14:paraId="41650BF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Petter Gulbransen</w:t>
            </w:r>
          </w:p>
        </w:tc>
        <w:tc>
          <w:tcPr>
            <w:tcW w:w="701" w:type="pct"/>
            <w:tcBorders>
              <w:top w:val="nil"/>
              <w:left w:val="nil"/>
              <w:bottom w:val="single" w:sz="4" w:space="0" w:color="auto"/>
              <w:right w:val="single" w:sz="4" w:space="0" w:color="auto"/>
            </w:tcBorders>
            <w:shd w:val="clear" w:color="auto" w:fill="auto"/>
            <w:noWrap/>
            <w:vAlign w:val="bottom"/>
            <w:hideMark/>
          </w:tcPr>
          <w:p w14:paraId="5C89090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kurs</w:t>
            </w:r>
          </w:p>
        </w:tc>
      </w:tr>
      <w:tr w:rsidR="00E3199C" w:rsidRPr="00E3199C" w14:paraId="662AFA6E"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642ACEAB"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17</w:t>
            </w:r>
          </w:p>
        </w:tc>
        <w:tc>
          <w:tcPr>
            <w:tcW w:w="383" w:type="pct"/>
            <w:tcBorders>
              <w:top w:val="nil"/>
              <w:left w:val="nil"/>
              <w:bottom w:val="single" w:sz="4" w:space="0" w:color="auto"/>
              <w:right w:val="single" w:sz="4" w:space="0" w:color="auto"/>
            </w:tcBorders>
            <w:shd w:val="clear" w:color="auto" w:fill="auto"/>
            <w:noWrap/>
            <w:vAlign w:val="center"/>
            <w:hideMark/>
          </w:tcPr>
          <w:p w14:paraId="594762B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20.04 - 26.04</w:t>
            </w:r>
          </w:p>
        </w:tc>
        <w:tc>
          <w:tcPr>
            <w:tcW w:w="1073" w:type="pct"/>
            <w:tcBorders>
              <w:top w:val="nil"/>
              <w:left w:val="nil"/>
              <w:bottom w:val="single" w:sz="4" w:space="0" w:color="auto"/>
              <w:right w:val="single" w:sz="4" w:space="0" w:color="auto"/>
            </w:tcBorders>
            <w:shd w:val="clear" w:color="auto" w:fill="auto"/>
            <w:noWrap/>
            <w:vAlign w:val="bottom"/>
            <w:hideMark/>
          </w:tcPr>
          <w:p w14:paraId="22A201B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Speideraksjonen 2015</w:t>
            </w:r>
          </w:p>
        </w:tc>
        <w:tc>
          <w:tcPr>
            <w:tcW w:w="1285" w:type="pct"/>
            <w:tcBorders>
              <w:top w:val="nil"/>
              <w:left w:val="nil"/>
              <w:bottom w:val="single" w:sz="4" w:space="0" w:color="auto"/>
              <w:right w:val="single" w:sz="4" w:space="0" w:color="auto"/>
            </w:tcBorders>
            <w:shd w:val="clear" w:color="auto" w:fill="auto"/>
            <w:noWrap/>
            <w:vAlign w:val="bottom"/>
            <w:hideMark/>
          </w:tcPr>
          <w:p w14:paraId="3C285BB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Hele landet</w:t>
            </w:r>
          </w:p>
        </w:tc>
        <w:tc>
          <w:tcPr>
            <w:tcW w:w="1232" w:type="pct"/>
            <w:tcBorders>
              <w:top w:val="nil"/>
              <w:left w:val="nil"/>
              <w:bottom w:val="single" w:sz="4" w:space="0" w:color="auto"/>
              <w:right w:val="single" w:sz="4" w:space="0" w:color="auto"/>
            </w:tcBorders>
            <w:shd w:val="clear" w:color="auto" w:fill="auto"/>
            <w:noWrap/>
            <w:vAlign w:val="bottom"/>
            <w:hideMark/>
          </w:tcPr>
          <w:p w14:paraId="73524E1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Bodil </w:t>
            </w:r>
            <w:proofErr w:type="spellStart"/>
            <w:r w:rsidRPr="00E3199C">
              <w:rPr>
                <w:rFonts w:ascii="Arial" w:hAnsi="Arial" w:cs="Arial"/>
                <w:color w:val="000000"/>
                <w:lang w:eastAsia="nb-NO"/>
              </w:rPr>
              <w:t>Tærud</w:t>
            </w:r>
            <w:proofErr w:type="spellEnd"/>
            <w:r w:rsidRPr="00E3199C">
              <w:rPr>
                <w:rFonts w:ascii="Arial" w:hAnsi="Arial" w:cs="Arial"/>
                <w:color w:val="000000"/>
                <w:lang w:eastAsia="nb-NO"/>
              </w:rPr>
              <w:t xml:space="preserve"> Day</w:t>
            </w:r>
          </w:p>
        </w:tc>
        <w:tc>
          <w:tcPr>
            <w:tcW w:w="701" w:type="pct"/>
            <w:tcBorders>
              <w:top w:val="nil"/>
              <w:left w:val="nil"/>
              <w:bottom w:val="single" w:sz="4" w:space="0" w:color="auto"/>
              <w:right w:val="single" w:sz="4" w:space="0" w:color="auto"/>
            </w:tcBorders>
            <w:shd w:val="clear" w:color="auto" w:fill="auto"/>
            <w:noWrap/>
            <w:vAlign w:val="bottom"/>
            <w:hideMark/>
          </w:tcPr>
          <w:p w14:paraId="378AE2C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1A546886"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19D63DC2"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17</w:t>
            </w:r>
          </w:p>
        </w:tc>
        <w:tc>
          <w:tcPr>
            <w:tcW w:w="383" w:type="pct"/>
            <w:tcBorders>
              <w:top w:val="nil"/>
              <w:left w:val="nil"/>
              <w:bottom w:val="single" w:sz="4" w:space="0" w:color="auto"/>
              <w:right w:val="single" w:sz="4" w:space="0" w:color="auto"/>
            </w:tcBorders>
            <w:shd w:val="clear" w:color="auto" w:fill="auto"/>
            <w:noWrap/>
            <w:vAlign w:val="center"/>
            <w:hideMark/>
          </w:tcPr>
          <w:p w14:paraId="4B0BEF4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24 - 26</w:t>
            </w:r>
          </w:p>
        </w:tc>
        <w:tc>
          <w:tcPr>
            <w:tcW w:w="1073" w:type="pct"/>
            <w:tcBorders>
              <w:top w:val="nil"/>
              <w:left w:val="nil"/>
              <w:bottom w:val="single" w:sz="4" w:space="0" w:color="auto"/>
              <w:right w:val="single" w:sz="4" w:space="0" w:color="auto"/>
            </w:tcBorders>
            <w:shd w:val="clear" w:color="auto" w:fill="auto"/>
            <w:noWrap/>
            <w:vAlign w:val="bottom"/>
            <w:hideMark/>
          </w:tcPr>
          <w:p w14:paraId="23E657CC"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Kretskonkuranse</w:t>
            </w:r>
            <w:proofErr w:type="spellEnd"/>
            <w:r w:rsidRPr="00E3199C">
              <w:rPr>
                <w:rFonts w:ascii="Arial" w:hAnsi="Arial" w:cs="Arial"/>
                <w:color w:val="000000"/>
                <w:lang w:eastAsia="nb-NO"/>
              </w:rPr>
              <w:t xml:space="preserve"> Tropp</w:t>
            </w:r>
          </w:p>
        </w:tc>
        <w:tc>
          <w:tcPr>
            <w:tcW w:w="1285" w:type="pct"/>
            <w:tcBorders>
              <w:top w:val="nil"/>
              <w:left w:val="nil"/>
              <w:bottom w:val="single" w:sz="4" w:space="0" w:color="auto"/>
              <w:right w:val="single" w:sz="4" w:space="0" w:color="auto"/>
            </w:tcBorders>
            <w:shd w:val="clear" w:color="auto" w:fill="auto"/>
            <w:noWrap/>
            <w:vAlign w:val="bottom"/>
            <w:hideMark/>
          </w:tcPr>
          <w:p w14:paraId="56C2F60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Halden</w:t>
            </w:r>
          </w:p>
        </w:tc>
        <w:tc>
          <w:tcPr>
            <w:tcW w:w="1232" w:type="pct"/>
            <w:tcBorders>
              <w:top w:val="nil"/>
              <w:left w:val="nil"/>
              <w:bottom w:val="single" w:sz="4" w:space="0" w:color="auto"/>
              <w:right w:val="single" w:sz="4" w:space="0" w:color="auto"/>
            </w:tcBorders>
            <w:shd w:val="clear" w:color="auto" w:fill="auto"/>
            <w:noWrap/>
            <w:vAlign w:val="bottom"/>
            <w:hideMark/>
          </w:tcPr>
          <w:p w14:paraId="1064C72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Kretsstyret</w:t>
            </w:r>
          </w:p>
        </w:tc>
        <w:tc>
          <w:tcPr>
            <w:tcW w:w="701" w:type="pct"/>
            <w:tcBorders>
              <w:top w:val="nil"/>
              <w:left w:val="nil"/>
              <w:bottom w:val="single" w:sz="4" w:space="0" w:color="auto"/>
              <w:right w:val="single" w:sz="4" w:space="0" w:color="auto"/>
            </w:tcBorders>
            <w:shd w:val="clear" w:color="auto" w:fill="auto"/>
            <w:noWrap/>
            <w:vAlign w:val="bottom"/>
            <w:hideMark/>
          </w:tcPr>
          <w:p w14:paraId="0539ED6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4F798A52"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333A9EB1"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17</w:t>
            </w:r>
          </w:p>
        </w:tc>
        <w:tc>
          <w:tcPr>
            <w:tcW w:w="383" w:type="pct"/>
            <w:tcBorders>
              <w:top w:val="nil"/>
              <w:left w:val="nil"/>
              <w:bottom w:val="single" w:sz="4" w:space="0" w:color="auto"/>
              <w:right w:val="single" w:sz="4" w:space="0" w:color="auto"/>
            </w:tcBorders>
            <w:shd w:val="clear" w:color="auto" w:fill="auto"/>
            <w:noWrap/>
            <w:vAlign w:val="center"/>
            <w:hideMark/>
          </w:tcPr>
          <w:p w14:paraId="6AE6C71D"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xml:space="preserve">23.04 </w:t>
            </w:r>
          </w:p>
        </w:tc>
        <w:tc>
          <w:tcPr>
            <w:tcW w:w="1073" w:type="pct"/>
            <w:tcBorders>
              <w:top w:val="nil"/>
              <w:left w:val="nil"/>
              <w:bottom w:val="single" w:sz="4" w:space="0" w:color="auto"/>
              <w:right w:val="single" w:sz="4" w:space="0" w:color="auto"/>
            </w:tcBorders>
            <w:shd w:val="clear" w:color="auto" w:fill="auto"/>
            <w:noWrap/>
            <w:vAlign w:val="bottom"/>
            <w:hideMark/>
          </w:tcPr>
          <w:p w14:paraId="3271831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St. </w:t>
            </w:r>
            <w:proofErr w:type="spellStart"/>
            <w:r w:rsidRPr="00E3199C">
              <w:rPr>
                <w:rFonts w:ascii="Arial" w:hAnsi="Arial" w:cs="Arial"/>
                <w:color w:val="000000"/>
                <w:lang w:eastAsia="nb-NO"/>
              </w:rPr>
              <w:t>Georgsdagen</w:t>
            </w:r>
            <w:proofErr w:type="spellEnd"/>
            <w:r w:rsidRPr="00E3199C">
              <w:rPr>
                <w:rFonts w:ascii="Arial" w:hAnsi="Arial" w:cs="Arial"/>
                <w:color w:val="000000"/>
                <w:lang w:eastAsia="nb-NO"/>
              </w:rPr>
              <w:t xml:space="preserve"> 2015</w:t>
            </w:r>
          </w:p>
        </w:tc>
        <w:tc>
          <w:tcPr>
            <w:tcW w:w="1285" w:type="pct"/>
            <w:tcBorders>
              <w:top w:val="nil"/>
              <w:left w:val="nil"/>
              <w:bottom w:val="single" w:sz="4" w:space="0" w:color="auto"/>
              <w:right w:val="single" w:sz="4" w:space="0" w:color="auto"/>
            </w:tcBorders>
            <w:shd w:val="clear" w:color="auto" w:fill="auto"/>
            <w:noWrap/>
            <w:vAlign w:val="bottom"/>
            <w:hideMark/>
          </w:tcPr>
          <w:p w14:paraId="47BE13C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Hele landet</w:t>
            </w:r>
          </w:p>
        </w:tc>
        <w:tc>
          <w:tcPr>
            <w:tcW w:w="1232" w:type="pct"/>
            <w:tcBorders>
              <w:top w:val="nil"/>
              <w:left w:val="nil"/>
              <w:bottom w:val="single" w:sz="4" w:space="0" w:color="auto"/>
              <w:right w:val="single" w:sz="4" w:space="0" w:color="auto"/>
            </w:tcBorders>
            <w:shd w:val="clear" w:color="auto" w:fill="auto"/>
            <w:noWrap/>
            <w:vAlign w:val="bottom"/>
            <w:hideMark/>
          </w:tcPr>
          <w:p w14:paraId="620A2CC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3B65E7C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44148F58" w14:textId="77777777" w:rsidTr="00E3199C">
        <w:trPr>
          <w:trHeight w:val="2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14:paraId="04BC3B2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383" w:type="pct"/>
            <w:tcBorders>
              <w:top w:val="nil"/>
              <w:left w:val="nil"/>
              <w:bottom w:val="single" w:sz="4" w:space="0" w:color="auto"/>
              <w:right w:val="single" w:sz="4" w:space="0" w:color="auto"/>
            </w:tcBorders>
            <w:shd w:val="clear" w:color="auto" w:fill="auto"/>
            <w:noWrap/>
            <w:vAlign w:val="center"/>
            <w:hideMark/>
          </w:tcPr>
          <w:p w14:paraId="44359544"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073" w:type="pct"/>
            <w:tcBorders>
              <w:top w:val="nil"/>
              <w:left w:val="nil"/>
              <w:bottom w:val="single" w:sz="4" w:space="0" w:color="auto"/>
              <w:right w:val="single" w:sz="4" w:space="0" w:color="auto"/>
            </w:tcBorders>
            <w:shd w:val="clear" w:color="auto" w:fill="auto"/>
            <w:noWrap/>
            <w:vAlign w:val="bottom"/>
            <w:hideMark/>
          </w:tcPr>
          <w:p w14:paraId="56AC2C9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85" w:type="pct"/>
            <w:tcBorders>
              <w:top w:val="nil"/>
              <w:left w:val="nil"/>
              <w:bottom w:val="single" w:sz="4" w:space="0" w:color="auto"/>
              <w:right w:val="single" w:sz="4" w:space="0" w:color="auto"/>
            </w:tcBorders>
            <w:shd w:val="clear" w:color="auto" w:fill="auto"/>
            <w:noWrap/>
            <w:vAlign w:val="bottom"/>
            <w:hideMark/>
          </w:tcPr>
          <w:p w14:paraId="2637835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232" w:type="pct"/>
            <w:tcBorders>
              <w:top w:val="nil"/>
              <w:left w:val="nil"/>
              <w:bottom w:val="single" w:sz="4" w:space="0" w:color="auto"/>
              <w:right w:val="single" w:sz="4" w:space="0" w:color="auto"/>
            </w:tcBorders>
            <w:shd w:val="clear" w:color="auto" w:fill="auto"/>
            <w:noWrap/>
            <w:vAlign w:val="bottom"/>
            <w:hideMark/>
          </w:tcPr>
          <w:p w14:paraId="3AB7267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701" w:type="pct"/>
            <w:tcBorders>
              <w:top w:val="nil"/>
              <w:left w:val="nil"/>
              <w:bottom w:val="single" w:sz="4" w:space="0" w:color="auto"/>
              <w:right w:val="single" w:sz="4" w:space="0" w:color="auto"/>
            </w:tcBorders>
            <w:shd w:val="clear" w:color="auto" w:fill="auto"/>
            <w:noWrap/>
            <w:vAlign w:val="bottom"/>
            <w:hideMark/>
          </w:tcPr>
          <w:p w14:paraId="1F4C102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bl>
    <w:p w14:paraId="771F975C" w14:textId="77777777" w:rsidR="007B21EE" w:rsidRDefault="007B21EE" w:rsidP="007B21EE">
      <w:pPr>
        <w:rPr>
          <w:b/>
          <w:sz w:val="32"/>
        </w:rPr>
      </w:pPr>
    </w:p>
    <w:p w14:paraId="58E6723A" w14:textId="77777777" w:rsidR="00E3199C" w:rsidRDefault="00E3199C" w:rsidP="007B21EE">
      <w:pPr>
        <w:rPr>
          <w:b/>
          <w:sz w:val="32"/>
        </w:rPr>
      </w:pPr>
    </w:p>
    <w:p w14:paraId="1BB8F716" w14:textId="77777777" w:rsidR="00E3199C" w:rsidRDefault="00E3199C" w:rsidP="007B21EE">
      <w:pPr>
        <w:rPr>
          <w:b/>
          <w:sz w:val="32"/>
        </w:rPr>
      </w:pPr>
    </w:p>
    <w:p w14:paraId="21EBBC91" w14:textId="77777777" w:rsidR="00E3199C" w:rsidRDefault="00E3199C" w:rsidP="007B21EE">
      <w:pPr>
        <w:rPr>
          <w:b/>
          <w:sz w:val="32"/>
        </w:rPr>
      </w:pPr>
    </w:p>
    <w:tbl>
      <w:tblPr>
        <w:tblW w:w="5000" w:type="pct"/>
        <w:tblCellMar>
          <w:left w:w="70" w:type="dxa"/>
          <w:right w:w="70" w:type="dxa"/>
        </w:tblCellMar>
        <w:tblLook w:val="04A0" w:firstRow="1" w:lastRow="0" w:firstColumn="1" w:lastColumn="0" w:noHBand="0" w:noVBand="1"/>
      </w:tblPr>
      <w:tblGrid>
        <w:gridCol w:w="602"/>
        <w:gridCol w:w="1201"/>
        <w:gridCol w:w="2741"/>
        <w:gridCol w:w="1731"/>
        <w:gridCol w:w="1671"/>
        <w:gridCol w:w="1831"/>
      </w:tblGrid>
      <w:tr w:rsidR="00E3199C" w:rsidRPr="00E3199C" w14:paraId="43541CFE"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929467"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Mai 2015</w:t>
            </w:r>
          </w:p>
        </w:tc>
      </w:tr>
      <w:tr w:rsidR="00E3199C" w:rsidRPr="00E3199C" w14:paraId="15C87BAD"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CE9137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19</w:t>
            </w:r>
          </w:p>
        </w:tc>
        <w:tc>
          <w:tcPr>
            <w:tcW w:w="531" w:type="pct"/>
            <w:tcBorders>
              <w:top w:val="nil"/>
              <w:left w:val="nil"/>
              <w:bottom w:val="single" w:sz="4" w:space="0" w:color="auto"/>
              <w:right w:val="single" w:sz="4" w:space="0" w:color="auto"/>
            </w:tcBorders>
            <w:shd w:val="clear" w:color="auto" w:fill="auto"/>
            <w:noWrap/>
            <w:vAlign w:val="center"/>
            <w:hideMark/>
          </w:tcPr>
          <w:p w14:paraId="649D8CBB"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7</w:t>
            </w:r>
          </w:p>
        </w:tc>
        <w:tc>
          <w:tcPr>
            <w:tcW w:w="1422" w:type="pct"/>
            <w:tcBorders>
              <w:top w:val="nil"/>
              <w:left w:val="nil"/>
              <w:bottom w:val="single" w:sz="4" w:space="0" w:color="auto"/>
              <w:right w:val="single" w:sz="4" w:space="0" w:color="auto"/>
            </w:tcBorders>
            <w:shd w:val="clear" w:color="auto" w:fill="auto"/>
            <w:noWrap/>
            <w:vAlign w:val="bottom"/>
            <w:hideMark/>
          </w:tcPr>
          <w:p w14:paraId="0B2CD87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52795B1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14A7957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7C1D942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C7A11A8"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473D4CA0"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21-22</w:t>
            </w:r>
          </w:p>
        </w:tc>
        <w:tc>
          <w:tcPr>
            <w:tcW w:w="531" w:type="pct"/>
            <w:tcBorders>
              <w:top w:val="nil"/>
              <w:left w:val="nil"/>
              <w:bottom w:val="single" w:sz="4" w:space="0" w:color="auto"/>
              <w:right w:val="single" w:sz="4" w:space="0" w:color="auto"/>
            </w:tcBorders>
            <w:shd w:val="clear" w:color="auto" w:fill="auto"/>
            <w:noWrap/>
            <w:vAlign w:val="center"/>
            <w:hideMark/>
          </w:tcPr>
          <w:p w14:paraId="15B1797C"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21.05 - 25.05</w:t>
            </w:r>
          </w:p>
        </w:tc>
        <w:tc>
          <w:tcPr>
            <w:tcW w:w="1422" w:type="pct"/>
            <w:tcBorders>
              <w:top w:val="nil"/>
              <w:left w:val="nil"/>
              <w:bottom w:val="single" w:sz="4" w:space="0" w:color="auto"/>
              <w:right w:val="single" w:sz="4" w:space="0" w:color="auto"/>
            </w:tcBorders>
            <w:shd w:val="clear" w:color="auto" w:fill="auto"/>
            <w:noWrap/>
            <w:vAlign w:val="bottom"/>
            <w:hideMark/>
          </w:tcPr>
          <w:p w14:paraId="548E37FA"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Josten</w:t>
            </w:r>
            <w:proofErr w:type="spellEnd"/>
            <w:r w:rsidRPr="00E3199C">
              <w:rPr>
                <w:rFonts w:ascii="Arial" w:hAnsi="Arial" w:cs="Arial"/>
                <w:color w:val="000000"/>
                <w:lang w:eastAsia="nb-NO"/>
              </w:rPr>
              <w:t xml:space="preserve"> på langs</w:t>
            </w:r>
          </w:p>
        </w:tc>
        <w:tc>
          <w:tcPr>
            <w:tcW w:w="930" w:type="pct"/>
            <w:tcBorders>
              <w:top w:val="nil"/>
              <w:left w:val="nil"/>
              <w:bottom w:val="single" w:sz="4" w:space="0" w:color="auto"/>
              <w:right w:val="single" w:sz="4" w:space="0" w:color="auto"/>
            </w:tcBorders>
            <w:shd w:val="clear" w:color="auto" w:fill="auto"/>
            <w:noWrap/>
            <w:vAlign w:val="bottom"/>
            <w:hideMark/>
          </w:tcPr>
          <w:p w14:paraId="6F0658E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Jostedalsbreen</w:t>
            </w:r>
          </w:p>
        </w:tc>
        <w:tc>
          <w:tcPr>
            <w:tcW w:w="900" w:type="pct"/>
            <w:tcBorders>
              <w:top w:val="nil"/>
              <w:left w:val="nil"/>
              <w:bottom w:val="single" w:sz="4" w:space="0" w:color="auto"/>
              <w:right w:val="single" w:sz="4" w:space="0" w:color="auto"/>
            </w:tcBorders>
            <w:shd w:val="clear" w:color="auto" w:fill="auto"/>
            <w:noWrap/>
            <w:vAlign w:val="bottom"/>
            <w:hideMark/>
          </w:tcPr>
          <w:p w14:paraId="618E2D2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Petter Justad</w:t>
            </w:r>
          </w:p>
        </w:tc>
        <w:tc>
          <w:tcPr>
            <w:tcW w:w="979" w:type="pct"/>
            <w:tcBorders>
              <w:top w:val="nil"/>
              <w:left w:val="nil"/>
              <w:bottom w:val="single" w:sz="4" w:space="0" w:color="auto"/>
              <w:right w:val="single" w:sz="4" w:space="0" w:color="auto"/>
            </w:tcBorders>
            <w:shd w:val="clear" w:color="auto" w:fill="auto"/>
            <w:noWrap/>
            <w:vAlign w:val="bottom"/>
            <w:hideMark/>
          </w:tcPr>
          <w:p w14:paraId="2667F04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1D464851"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20464DF"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21-22</w:t>
            </w:r>
          </w:p>
        </w:tc>
        <w:tc>
          <w:tcPr>
            <w:tcW w:w="531" w:type="pct"/>
            <w:tcBorders>
              <w:top w:val="nil"/>
              <w:left w:val="nil"/>
              <w:bottom w:val="single" w:sz="4" w:space="0" w:color="auto"/>
              <w:right w:val="single" w:sz="4" w:space="0" w:color="auto"/>
            </w:tcBorders>
            <w:shd w:val="clear" w:color="auto" w:fill="auto"/>
            <w:noWrap/>
            <w:vAlign w:val="center"/>
            <w:hideMark/>
          </w:tcPr>
          <w:p w14:paraId="2D9EAF2E"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22.05 - 26.05</w:t>
            </w:r>
          </w:p>
        </w:tc>
        <w:tc>
          <w:tcPr>
            <w:tcW w:w="1422" w:type="pct"/>
            <w:tcBorders>
              <w:top w:val="nil"/>
              <w:left w:val="nil"/>
              <w:bottom w:val="single" w:sz="4" w:space="0" w:color="auto"/>
              <w:right w:val="single" w:sz="4" w:space="0" w:color="auto"/>
            </w:tcBorders>
            <w:shd w:val="clear" w:color="auto" w:fill="auto"/>
            <w:noWrap/>
            <w:vAlign w:val="bottom"/>
            <w:hideMark/>
          </w:tcPr>
          <w:p w14:paraId="3BB34E6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Skipperkurs 2015</w:t>
            </w:r>
          </w:p>
        </w:tc>
        <w:tc>
          <w:tcPr>
            <w:tcW w:w="930" w:type="pct"/>
            <w:tcBorders>
              <w:top w:val="nil"/>
              <w:left w:val="nil"/>
              <w:bottom w:val="single" w:sz="4" w:space="0" w:color="auto"/>
              <w:right w:val="single" w:sz="4" w:space="0" w:color="auto"/>
            </w:tcBorders>
            <w:shd w:val="clear" w:color="auto" w:fill="auto"/>
            <w:noWrap/>
            <w:vAlign w:val="bottom"/>
            <w:hideMark/>
          </w:tcPr>
          <w:p w14:paraId="68D3A55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1A7A4E2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Bjørn Einar Jensen</w:t>
            </w:r>
          </w:p>
        </w:tc>
        <w:tc>
          <w:tcPr>
            <w:tcW w:w="979" w:type="pct"/>
            <w:tcBorders>
              <w:top w:val="nil"/>
              <w:left w:val="nil"/>
              <w:bottom w:val="single" w:sz="4" w:space="0" w:color="auto"/>
              <w:right w:val="single" w:sz="4" w:space="0" w:color="auto"/>
            </w:tcBorders>
            <w:shd w:val="clear" w:color="auto" w:fill="auto"/>
            <w:noWrap/>
            <w:vAlign w:val="bottom"/>
            <w:hideMark/>
          </w:tcPr>
          <w:p w14:paraId="6115D2D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kurs</w:t>
            </w:r>
          </w:p>
        </w:tc>
      </w:tr>
      <w:tr w:rsidR="00E3199C" w:rsidRPr="00E3199C" w14:paraId="600A6C7A"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C510679"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22</w:t>
            </w:r>
          </w:p>
        </w:tc>
        <w:tc>
          <w:tcPr>
            <w:tcW w:w="531" w:type="pct"/>
            <w:tcBorders>
              <w:top w:val="nil"/>
              <w:left w:val="nil"/>
              <w:bottom w:val="single" w:sz="4" w:space="0" w:color="auto"/>
              <w:right w:val="single" w:sz="4" w:space="0" w:color="auto"/>
            </w:tcBorders>
            <w:shd w:val="clear" w:color="auto" w:fill="auto"/>
            <w:noWrap/>
            <w:vAlign w:val="center"/>
            <w:hideMark/>
          </w:tcPr>
          <w:p w14:paraId="3B720887"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29-31</w:t>
            </w:r>
          </w:p>
        </w:tc>
        <w:tc>
          <w:tcPr>
            <w:tcW w:w="1422" w:type="pct"/>
            <w:tcBorders>
              <w:top w:val="nil"/>
              <w:left w:val="nil"/>
              <w:bottom w:val="single" w:sz="4" w:space="0" w:color="auto"/>
              <w:right w:val="single" w:sz="4" w:space="0" w:color="auto"/>
            </w:tcBorders>
            <w:shd w:val="clear" w:color="auto" w:fill="auto"/>
            <w:noWrap/>
            <w:vAlign w:val="bottom"/>
            <w:hideMark/>
          </w:tcPr>
          <w:p w14:paraId="20BE023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Småspeiderleir</w:t>
            </w:r>
          </w:p>
        </w:tc>
        <w:tc>
          <w:tcPr>
            <w:tcW w:w="930" w:type="pct"/>
            <w:tcBorders>
              <w:top w:val="nil"/>
              <w:left w:val="nil"/>
              <w:bottom w:val="single" w:sz="4" w:space="0" w:color="auto"/>
              <w:right w:val="single" w:sz="4" w:space="0" w:color="auto"/>
            </w:tcBorders>
            <w:shd w:val="clear" w:color="auto" w:fill="auto"/>
            <w:noWrap/>
            <w:vAlign w:val="bottom"/>
            <w:hideMark/>
          </w:tcPr>
          <w:p w14:paraId="3467529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7AD8528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57E3FA6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28E0076"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AF07876"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464A0F2C"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2234EFB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63DC119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0C9AF7B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301CF92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3948A740"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CB4A5C6"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Juni 2015</w:t>
            </w:r>
          </w:p>
        </w:tc>
      </w:tr>
      <w:tr w:rsidR="00E3199C" w:rsidRPr="00E3199C" w14:paraId="071C9054"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34501B7"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23</w:t>
            </w:r>
          </w:p>
        </w:tc>
        <w:tc>
          <w:tcPr>
            <w:tcW w:w="531" w:type="pct"/>
            <w:tcBorders>
              <w:top w:val="nil"/>
              <w:left w:val="nil"/>
              <w:bottom w:val="single" w:sz="4" w:space="0" w:color="auto"/>
              <w:right w:val="single" w:sz="4" w:space="0" w:color="auto"/>
            </w:tcBorders>
            <w:shd w:val="clear" w:color="auto" w:fill="auto"/>
            <w:noWrap/>
            <w:vAlign w:val="center"/>
            <w:hideMark/>
          </w:tcPr>
          <w:p w14:paraId="795F9D8C"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05.06 - 07.06</w:t>
            </w:r>
          </w:p>
        </w:tc>
        <w:tc>
          <w:tcPr>
            <w:tcW w:w="1422" w:type="pct"/>
            <w:tcBorders>
              <w:top w:val="nil"/>
              <w:left w:val="nil"/>
              <w:bottom w:val="single" w:sz="4" w:space="0" w:color="auto"/>
              <w:right w:val="single" w:sz="4" w:space="0" w:color="auto"/>
            </w:tcBorders>
            <w:shd w:val="clear" w:color="auto" w:fill="auto"/>
            <w:noWrap/>
            <w:vAlign w:val="bottom"/>
            <w:hideMark/>
          </w:tcPr>
          <w:p w14:paraId="642BFC6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NM i speiding 2015</w:t>
            </w:r>
          </w:p>
        </w:tc>
        <w:tc>
          <w:tcPr>
            <w:tcW w:w="930" w:type="pct"/>
            <w:tcBorders>
              <w:top w:val="nil"/>
              <w:left w:val="nil"/>
              <w:bottom w:val="single" w:sz="4" w:space="0" w:color="auto"/>
              <w:right w:val="single" w:sz="4" w:space="0" w:color="auto"/>
            </w:tcBorders>
            <w:shd w:val="clear" w:color="auto" w:fill="auto"/>
            <w:noWrap/>
            <w:vAlign w:val="bottom"/>
            <w:hideMark/>
          </w:tcPr>
          <w:p w14:paraId="067F78C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Rogaland/Ryvarden</w:t>
            </w:r>
          </w:p>
        </w:tc>
        <w:tc>
          <w:tcPr>
            <w:tcW w:w="900" w:type="pct"/>
            <w:tcBorders>
              <w:top w:val="nil"/>
              <w:left w:val="nil"/>
              <w:bottom w:val="single" w:sz="4" w:space="0" w:color="auto"/>
              <w:right w:val="single" w:sz="4" w:space="0" w:color="auto"/>
            </w:tcBorders>
            <w:shd w:val="clear" w:color="auto" w:fill="auto"/>
            <w:noWrap/>
            <w:vAlign w:val="bottom"/>
            <w:hideMark/>
          </w:tcPr>
          <w:p w14:paraId="63483C7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6544451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57EF17C5"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DD9A6B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24</w:t>
            </w:r>
          </w:p>
        </w:tc>
        <w:tc>
          <w:tcPr>
            <w:tcW w:w="531" w:type="pct"/>
            <w:tcBorders>
              <w:top w:val="nil"/>
              <w:left w:val="nil"/>
              <w:bottom w:val="single" w:sz="4" w:space="0" w:color="auto"/>
              <w:right w:val="single" w:sz="4" w:space="0" w:color="auto"/>
            </w:tcBorders>
            <w:shd w:val="clear" w:color="auto" w:fill="auto"/>
            <w:noWrap/>
            <w:vAlign w:val="center"/>
            <w:hideMark/>
          </w:tcPr>
          <w:p w14:paraId="51DE20F6"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11</w:t>
            </w:r>
          </w:p>
        </w:tc>
        <w:tc>
          <w:tcPr>
            <w:tcW w:w="1422" w:type="pct"/>
            <w:tcBorders>
              <w:top w:val="nil"/>
              <w:left w:val="nil"/>
              <w:bottom w:val="single" w:sz="4" w:space="0" w:color="auto"/>
              <w:right w:val="single" w:sz="4" w:space="0" w:color="auto"/>
            </w:tcBorders>
            <w:shd w:val="clear" w:color="auto" w:fill="auto"/>
            <w:noWrap/>
            <w:vAlign w:val="bottom"/>
            <w:hideMark/>
          </w:tcPr>
          <w:p w14:paraId="51A34CB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00C2F00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517F3DC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19727B4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BBE87CA"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A6FD26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26-27</w:t>
            </w:r>
          </w:p>
        </w:tc>
        <w:tc>
          <w:tcPr>
            <w:tcW w:w="531" w:type="pct"/>
            <w:tcBorders>
              <w:top w:val="nil"/>
              <w:left w:val="nil"/>
              <w:bottom w:val="single" w:sz="4" w:space="0" w:color="auto"/>
              <w:right w:val="single" w:sz="4" w:space="0" w:color="auto"/>
            </w:tcBorders>
            <w:shd w:val="clear" w:color="auto" w:fill="auto"/>
            <w:noWrap/>
            <w:vAlign w:val="center"/>
            <w:hideMark/>
          </w:tcPr>
          <w:p w14:paraId="7EE6D01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27.06 - 04.07</w:t>
            </w:r>
          </w:p>
        </w:tc>
        <w:tc>
          <w:tcPr>
            <w:tcW w:w="1422" w:type="pct"/>
            <w:tcBorders>
              <w:top w:val="nil"/>
              <w:left w:val="nil"/>
              <w:bottom w:val="single" w:sz="4" w:space="0" w:color="auto"/>
              <w:right w:val="single" w:sz="4" w:space="0" w:color="auto"/>
            </w:tcBorders>
            <w:shd w:val="clear" w:color="auto" w:fill="auto"/>
            <w:noWrap/>
            <w:vAlign w:val="bottom"/>
            <w:hideMark/>
          </w:tcPr>
          <w:p w14:paraId="77C90D8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Kretsleir</w:t>
            </w:r>
          </w:p>
        </w:tc>
        <w:tc>
          <w:tcPr>
            <w:tcW w:w="930" w:type="pct"/>
            <w:tcBorders>
              <w:top w:val="nil"/>
              <w:left w:val="nil"/>
              <w:bottom w:val="single" w:sz="4" w:space="0" w:color="auto"/>
              <w:right w:val="single" w:sz="4" w:space="0" w:color="auto"/>
            </w:tcBorders>
            <w:shd w:val="clear" w:color="auto" w:fill="auto"/>
            <w:noWrap/>
            <w:vAlign w:val="bottom"/>
            <w:hideMark/>
          </w:tcPr>
          <w:p w14:paraId="7719609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239B6BA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1C7CD33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B5F9A24"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76C48CB"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703169B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32B06BE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3527D37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53E904B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2D6734C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16CDA98"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A9429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Juli 2015</w:t>
            </w:r>
          </w:p>
        </w:tc>
      </w:tr>
      <w:tr w:rsidR="00E3199C" w:rsidRPr="00E3199C" w14:paraId="558CB29C"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780AF27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27-28</w:t>
            </w:r>
          </w:p>
        </w:tc>
        <w:tc>
          <w:tcPr>
            <w:tcW w:w="531" w:type="pct"/>
            <w:tcBorders>
              <w:top w:val="nil"/>
              <w:left w:val="nil"/>
              <w:bottom w:val="single" w:sz="4" w:space="0" w:color="auto"/>
              <w:right w:val="single" w:sz="4" w:space="0" w:color="auto"/>
            </w:tcBorders>
            <w:shd w:val="clear" w:color="auto" w:fill="auto"/>
            <w:noWrap/>
            <w:vAlign w:val="center"/>
            <w:hideMark/>
          </w:tcPr>
          <w:p w14:paraId="57042215"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05.07 - 12.07</w:t>
            </w:r>
          </w:p>
        </w:tc>
        <w:tc>
          <w:tcPr>
            <w:tcW w:w="1422" w:type="pct"/>
            <w:tcBorders>
              <w:top w:val="nil"/>
              <w:left w:val="nil"/>
              <w:bottom w:val="single" w:sz="4" w:space="0" w:color="auto"/>
              <w:right w:val="single" w:sz="4" w:space="0" w:color="auto"/>
            </w:tcBorders>
            <w:shd w:val="clear" w:color="auto" w:fill="auto"/>
            <w:noWrap/>
            <w:vAlign w:val="bottom"/>
            <w:hideMark/>
          </w:tcPr>
          <w:p w14:paraId="549C66A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Brekurs og </w:t>
            </w:r>
            <w:proofErr w:type="spellStart"/>
            <w:r w:rsidRPr="00E3199C">
              <w:rPr>
                <w:rFonts w:ascii="Arial" w:hAnsi="Arial" w:cs="Arial"/>
                <w:color w:val="000000"/>
                <w:lang w:eastAsia="nb-NO"/>
              </w:rPr>
              <w:t>brecamp</w:t>
            </w:r>
            <w:proofErr w:type="spellEnd"/>
            <w:r w:rsidRPr="00E3199C">
              <w:rPr>
                <w:rFonts w:ascii="Arial" w:hAnsi="Arial" w:cs="Arial"/>
                <w:color w:val="000000"/>
                <w:lang w:eastAsia="nb-NO"/>
              </w:rPr>
              <w:t xml:space="preserve"> 2015</w:t>
            </w:r>
          </w:p>
        </w:tc>
        <w:tc>
          <w:tcPr>
            <w:tcW w:w="930" w:type="pct"/>
            <w:tcBorders>
              <w:top w:val="nil"/>
              <w:left w:val="nil"/>
              <w:bottom w:val="single" w:sz="4" w:space="0" w:color="auto"/>
              <w:right w:val="single" w:sz="4" w:space="0" w:color="auto"/>
            </w:tcBorders>
            <w:shd w:val="clear" w:color="auto" w:fill="auto"/>
            <w:noWrap/>
            <w:vAlign w:val="bottom"/>
            <w:hideMark/>
          </w:tcPr>
          <w:p w14:paraId="0F1B0B82"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Jostedalen</w:t>
            </w:r>
            <w:proofErr w:type="spellEnd"/>
          </w:p>
        </w:tc>
        <w:tc>
          <w:tcPr>
            <w:tcW w:w="900" w:type="pct"/>
            <w:tcBorders>
              <w:top w:val="nil"/>
              <w:left w:val="nil"/>
              <w:bottom w:val="single" w:sz="4" w:space="0" w:color="auto"/>
              <w:right w:val="single" w:sz="4" w:space="0" w:color="auto"/>
            </w:tcBorders>
            <w:shd w:val="clear" w:color="auto" w:fill="auto"/>
            <w:noWrap/>
            <w:vAlign w:val="bottom"/>
            <w:hideMark/>
          </w:tcPr>
          <w:p w14:paraId="1B9530D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Morten Ødegaard</w:t>
            </w:r>
          </w:p>
        </w:tc>
        <w:tc>
          <w:tcPr>
            <w:tcW w:w="979" w:type="pct"/>
            <w:tcBorders>
              <w:top w:val="nil"/>
              <w:left w:val="nil"/>
              <w:bottom w:val="single" w:sz="4" w:space="0" w:color="auto"/>
              <w:right w:val="single" w:sz="4" w:space="0" w:color="auto"/>
            </w:tcBorders>
            <w:shd w:val="clear" w:color="auto" w:fill="auto"/>
            <w:noWrap/>
            <w:vAlign w:val="bottom"/>
            <w:hideMark/>
          </w:tcPr>
          <w:p w14:paraId="457FDEA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kurs</w:t>
            </w:r>
          </w:p>
        </w:tc>
      </w:tr>
      <w:tr w:rsidR="00E3199C" w:rsidRPr="00E3199C" w14:paraId="6CE9D146"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11ACE8A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21-32</w:t>
            </w:r>
          </w:p>
        </w:tc>
        <w:tc>
          <w:tcPr>
            <w:tcW w:w="531" w:type="pct"/>
            <w:tcBorders>
              <w:top w:val="nil"/>
              <w:left w:val="nil"/>
              <w:bottom w:val="single" w:sz="4" w:space="0" w:color="auto"/>
              <w:right w:val="single" w:sz="4" w:space="0" w:color="auto"/>
            </w:tcBorders>
            <w:shd w:val="clear" w:color="auto" w:fill="auto"/>
            <w:noWrap/>
            <w:vAlign w:val="center"/>
            <w:hideMark/>
          </w:tcPr>
          <w:p w14:paraId="31656026"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28.07 - 08.08</w:t>
            </w:r>
          </w:p>
        </w:tc>
        <w:tc>
          <w:tcPr>
            <w:tcW w:w="1422" w:type="pct"/>
            <w:tcBorders>
              <w:top w:val="nil"/>
              <w:left w:val="nil"/>
              <w:bottom w:val="single" w:sz="4" w:space="0" w:color="auto"/>
              <w:right w:val="single" w:sz="4" w:space="0" w:color="auto"/>
            </w:tcBorders>
            <w:shd w:val="clear" w:color="auto" w:fill="auto"/>
            <w:noWrap/>
            <w:vAlign w:val="bottom"/>
            <w:hideMark/>
          </w:tcPr>
          <w:p w14:paraId="19266EB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World </w:t>
            </w:r>
            <w:proofErr w:type="spellStart"/>
            <w:r w:rsidRPr="00E3199C">
              <w:rPr>
                <w:rFonts w:ascii="Arial" w:hAnsi="Arial" w:cs="Arial"/>
                <w:color w:val="000000"/>
                <w:lang w:eastAsia="nb-NO"/>
              </w:rPr>
              <w:t>Scout</w:t>
            </w:r>
            <w:proofErr w:type="spellEnd"/>
            <w:r w:rsidRPr="00E3199C">
              <w:rPr>
                <w:rFonts w:ascii="Arial" w:hAnsi="Arial" w:cs="Arial"/>
                <w:color w:val="000000"/>
                <w:lang w:eastAsia="nb-NO"/>
              </w:rPr>
              <w:t xml:space="preserve"> Jamboree 2015</w:t>
            </w:r>
          </w:p>
        </w:tc>
        <w:tc>
          <w:tcPr>
            <w:tcW w:w="930" w:type="pct"/>
            <w:tcBorders>
              <w:top w:val="nil"/>
              <w:left w:val="nil"/>
              <w:bottom w:val="single" w:sz="4" w:space="0" w:color="auto"/>
              <w:right w:val="single" w:sz="4" w:space="0" w:color="auto"/>
            </w:tcBorders>
            <w:shd w:val="clear" w:color="auto" w:fill="auto"/>
            <w:noWrap/>
            <w:vAlign w:val="bottom"/>
            <w:hideMark/>
          </w:tcPr>
          <w:p w14:paraId="7272454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Japan</w:t>
            </w:r>
          </w:p>
        </w:tc>
        <w:tc>
          <w:tcPr>
            <w:tcW w:w="900" w:type="pct"/>
            <w:tcBorders>
              <w:top w:val="nil"/>
              <w:left w:val="nil"/>
              <w:bottom w:val="single" w:sz="4" w:space="0" w:color="auto"/>
              <w:right w:val="single" w:sz="4" w:space="0" w:color="auto"/>
            </w:tcBorders>
            <w:shd w:val="clear" w:color="auto" w:fill="auto"/>
            <w:noWrap/>
            <w:vAlign w:val="bottom"/>
            <w:hideMark/>
          </w:tcPr>
          <w:p w14:paraId="24D9D7F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Hans Eide</w:t>
            </w:r>
          </w:p>
        </w:tc>
        <w:tc>
          <w:tcPr>
            <w:tcW w:w="979" w:type="pct"/>
            <w:tcBorders>
              <w:top w:val="nil"/>
              <w:left w:val="nil"/>
              <w:bottom w:val="single" w:sz="4" w:space="0" w:color="auto"/>
              <w:right w:val="single" w:sz="4" w:space="0" w:color="auto"/>
            </w:tcBorders>
            <w:shd w:val="clear" w:color="auto" w:fill="auto"/>
            <w:noWrap/>
            <w:vAlign w:val="bottom"/>
            <w:hideMark/>
          </w:tcPr>
          <w:p w14:paraId="543E164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04A76574"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610E53B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7DAE022B"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17962D6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77586C9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164B6C4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6684832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05042381"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4EBCC2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August 2015</w:t>
            </w:r>
          </w:p>
        </w:tc>
      </w:tr>
      <w:tr w:rsidR="00E3199C" w:rsidRPr="00E3199C" w14:paraId="4FB06AD5"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AD2C0D7"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33</w:t>
            </w:r>
          </w:p>
        </w:tc>
        <w:tc>
          <w:tcPr>
            <w:tcW w:w="531" w:type="pct"/>
            <w:tcBorders>
              <w:top w:val="nil"/>
              <w:left w:val="nil"/>
              <w:bottom w:val="single" w:sz="4" w:space="0" w:color="auto"/>
              <w:right w:val="single" w:sz="4" w:space="0" w:color="auto"/>
            </w:tcBorders>
            <w:shd w:val="clear" w:color="auto" w:fill="auto"/>
            <w:noWrap/>
            <w:vAlign w:val="bottom"/>
            <w:hideMark/>
          </w:tcPr>
          <w:p w14:paraId="523CBBB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13</w:t>
            </w:r>
          </w:p>
        </w:tc>
        <w:tc>
          <w:tcPr>
            <w:tcW w:w="1422" w:type="pct"/>
            <w:tcBorders>
              <w:top w:val="nil"/>
              <w:left w:val="nil"/>
              <w:bottom w:val="single" w:sz="4" w:space="0" w:color="auto"/>
              <w:right w:val="single" w:sz="4" w:space="0" w:color="auto"/>
            </w:tcBorders>
            <w:shd w:val="clear" w:color="auto" w:fill="auto"/>
            <w:noWrap/>
            <w:vAlign w:val="bottom"/>
            <w:hideMark/>
          </w:tcPr>
          <w:p w14:paraId="7EF948F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3C72345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044F591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731A36A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r>
      <w:tr w:rsidR="00E3199C" w:rsidRPr="00E3199C" w14:paraId="3D21B779"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DFF3B1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35</w:t>
            </w:r>
          </w:p>
        </w:tc>
        <w:tc>
          <w:tcPr>
            <w:tcW w:w="531" w:type="pct"/>
            <w:tcBorders>
              <w:top w:val="nil"/>
              <w:left w:val="nil"/>
              <w:bottom w:val="single" w:sz="4" w:space="0" w:color="auto"/>
              <w:right w:val="single" w:sz="4" w:space="0" w:color="auto"/>
            </w:tcBorders>
            <w:shd w:val="clear" w:color="auto" w:fill="auto"/>
            <w:noWrap/>
            <w:vAlign w:val="center"/>
            <w:hideMark/>
          </w:tcPr>
          <w:p w14:paraId="038A55F8"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28.08 - 30.08</w:t>
            </w:r>
          </w:p>
        </w:tc>
        <w:tc>
          <w:tcPr>
            <w:tcW w:w="1422" w:type="pct"/>
            <w:tcBorders>
              <w:top w:val="nil"/>
              <w:left w:val="nil"/>
              <w:bottom w:val="single" w:sz="4" w:space="0" w:color="auto"/>
              <w:right w:val="single" w:sz="4" w:space="0" w:color="auto"/>
            </w:tcBorders>
            <w:shd w:val="clear" w:color="auto" w:fill="auto"/>
            <w:noWrap/>
            <w:vAlign w:val="bottom"/>
            <w:hideMark/>
          </w:tcPr>
          <w:p w14:paraId="6D10CD8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Fjellsporthelg</w:t>
            </w:r>
          </w:p>
        </w:tc>
        <w:tc>
          <w:tcPr>
            <w:tcW w:w="930" w:type="pct"/>
            <w:tcBorders>
              <w:top w:val="nil"/>
              <w:left w:val="nil"/>
              <w:bottom w:val="single" w:sz="4" w:space="0" w:color="auto"/>
              <w:right w:val="single" w:sz="4" w:space="0" w:color="auto"/>
            </w:tcBorders>
            <w:shd w:val="clear" w:color="auto" w:fill="auto"/>
            <w:noWrap/>
            <w:vAlign w:val="bottom"/>
            <w:hideMark/>
          </w:tcPr>
          <w:p w14:paraId="38AA9ED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Jotunheimen</w:t>
            </w:r>
          </w:p>
        </w:tc>
        <w:tc>
          <w:tcPr>
            <w:tcW w:w="900" w:type="pct"/>
            <w:tcBorders>
              <w:top w:val="nil"/>
              <w:left w:val="nil"/>
              <w:bottom w:val="single" w:sz="4" w:space="0" w:color="auto"/>
              <w:right w:val="single" w:sz="4" w:space="0" w:color="auto"/>
            </w:tcBorders>
            <w:shd w:val="clear" w:color="auto" w:fill="auto"/>
            <w:noWrap/>
            <w:vAlign w:val="bottom"/>
            <w:hideMark/>
          </w:tcPr>
          <w:p w14:paraId="049CB1C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xml:space="preserve">Espen </w:t>
            </w:r>
            <w:proofErr w:type="spellStart"/>
            <w:r w:rsidRPr="00E3199C">
              <w:rPr>
                <w:rFonts w:ascii="Arial" w:hAnsi="Arial" w:cs="Arial"/>
                <w:color w:val="000000"/>
                <w:lang w:eastAsia="nb-NO"/>
              </w:rPr>
              <w:t>Willersrud</w:t>
            </w:r>
            <w:proofErr w:type="spellEnd"/>
          </w:p>
        </w:tc>
        <w:tc>
          <w:tcPr>
            <w:tcW w:w="979" w:type="pct"/>
            <w:tcBorders>
              <w:top w:val="nil"/>
              <w:left w:val="nil"/>
              <w:bottom w:val="single" w:sz="4" w:space="0" w:color="auto"/>
              <w:right w:val="single" w:sz="4" w:space="0" w:color="auto"/>
            </w:tcBorders>
            <w:shd w:val="clear" w:color="auto" w:fill="auto"/>
            <w:noWrap/>
            <w:vAlign w:val="bottom"/>
            <w:hideMark/>
          </w:tcPr>
          <w:p w14:paraId="0A5D6CC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7E0FD542"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51887FDD"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7C9E122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572A7BD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13DCD64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1A14EAA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2F7A335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EBABE25"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0754A9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September 2015</w:t>
            </w:r>
          </w:p>
        </w:tc>
      </w:tr>
      <w:tr w:rsidR="00E3199C" w:rsidRPr="00E3199C" w14:paraId="3F24EA89"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D1D7BF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37</w:t>
            </w:r>
          </w:p>
        </w:tc>
        <w:tc>
          <w:tcPr>
            <w:tcW w:w="531" w:type="pct"/>
            <w:tcBorders>
              <w:top w:val="nil"/>
              <w:left w:val="nil"/>
              <w:bottom w:val="single" w:sz="4" w:space="0" w:color="auto"/>
              <w:right w:val="single" w:sz="4" w:space="0" w:color="auto"/>
            </w:tcBorders>
            <w:shd w:val="clear" w:color="auto" w:fill="auto"/>
            <w:noWrap/>
            <w:vAlign w:val="bottom"/>
            <w:hideMark/>
          </w:tcPr>
          <w:p w14:paraId="3F2A7E23"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10</w:t>
            </w:r>
          </w:p>
        </w:tc>
        <w:tc>
          <w:tcPr>
            <w:tcW w:w="1422" w:type="pct"/>
            <w:tcBorders>
              <w:top w:val="nil"/>
              <w:left w:val="nil"/>
              <w:bottom w:val="single" w:sz="4" w:space="0" w:color="auto"/>
              <w:right w:val="single" w:sz="4" w:space="0" w:color="auto"/>
            </w:tcBorders>
            <w:shd w:val="clear" w:color="auto" w:fill="auto"/>
            <w:noWrap/>
            <w:vAlign w:val="bottom"/>
            <w:hideMark/>
          </w:tcPr>
          <w:p w14:paraId="5C35EDC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1BEF450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4537182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6DA71D88"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r>
      <w:tr w:rsidR="00E3199C" w:rsidRPr="00E3199C" w14:paraId="61776396"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64654A0"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38</w:t>
            </w:r>
          </w:p>
        </w:tc>
        <w:tc>
          <w:tcPr>
            <w:tcW w:w="531" w:type="pct"/>
            <w:tcBorders>
              <w:top w:val="nil"/>
              <w:left w:val="nil"/>
              <w:bottom w:val="single" w:sz="4" w:space="0" w:color="auto"/>
              <w:right w:val="single" w:sz="4" w:space="0" w:color="auto"/>
            </w:tcBorders>
            <w:shd w:val="clear" w:color="auto" w:fill="auto"/>
            <w:noWrap/>
            <w:vAlign w:val="center"/>
            <w:hideMark/>
          </w:tcPr>
          <w:p w14:paraId="53294335"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18.09 - 20.09</w:t>
            </w:r>
          </w:p>
        </w:tc>
        <w:tc>
          <w:tcPr>
            <w:tcW w:w="1422" w:type="pct"/>
            <w:tcBorders>
              <w:top w:val="nil"/>
              <w:left w:val="nil"/>
              <w:bottom w:val="single" w:sz="4" w:space="0" w:color="auto"/>
              <w:right w:val="single" w:sz="4" w:space="0" w:color="auto"/>
            </w:tcBorders>
            <w:shd w:val="clear" w:color="auto" w:fill="auto"/>
            <w:noWrap/>
            <w:vAlign w:val="bottom"/>
            <w:hideMark/>
          </w:tcPr>
          <w:p w14:paraId="7104343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Rover-5-kamp 2015</w:t>
            </w:r>
          </w:p>
        </w:tc>
        <w:tc>
          <w:tcPr>
            <w:tcW w:w="930" w:type="pct"/>
            <w:tcBorders>
              <w:top w:val="nil"/>
              <w:left w:val="nil"/>
              <w:bottom w:val="single" w:sz="4" w:space="0" w:color="auto"/>
              <w:right w:val="single" w:sz="4" w:space="0" w:color="auto"/>
            </w:tcBorders>
            <w:shd w:val="clear" w:color="auto" w:fill="auto"/>
            <w:noWrap/>
            <w:vAlign w:val="bottom"/>
            <w:hideMark/>
          </w:tcPr>
          <w:p w14:paraId="4954651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45B7234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1DD0772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6F9D6799"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C34649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410381F8"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3E9DD8C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4891B09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1830857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187C322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8555ED2"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49C3978"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Oktober 2015</w:t>
            </w:r>
          </w:p>
        </w:tc>
      </w:tr>
      <w:tr w:rsidR="00E3199C" w:rsidRPr="00E3199C" w14:paraId="7E2A7FA1"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E23A14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41</w:t>
            </w:r>
          </w:p>
        </w:tc>
        <w:tc>
          <w:tcPr>
            <w:tcW w:w="531" w:type="pct"/>
            <w:tcBorders>
              <w:top w:val="nil"/>
              <w:left w:val="nil"/>
              <w:bottom w:val="single" w:sz="4" w:space="0" w:color="auto"/>
              <w:right w:val="single" w:sz="4" w:space="0" w:color="auto"/>
            </w:tcBorders>
            <w:shd w:val="clear" w:color="auto" w:fill="auto"/>
            <w:noWrap/>
            <w:vAlign w:val="bottom"/>
            <w:hideMark/>
          </w:tcPr>
          <w:p w14:paraId="37EE74A9"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8</w:t>
            </w:r>
          </w:p>
        </w:tc>
        <w:tc>
          <w:tcPr>
            <w:tcW w:w="1422" w:type="pct"/>
            <w:tcBorders>
              <w:top w:val="nil"/>
              <w:left w:val="nil"/>
              <w:bottom w:val="single" w:sz="4" w:space="0" w:color="auto"/>
              <w:right w:val="single" w:sz="4" w:space="0" w:color="auto"/>
            </w:tcBorders>
            <w:shd w:val="clear" w:color="auto" w:fill="auto"/>
            <w:noWrap/>
            <w:vAlign w:val="bottom"/>
            <w:hideMark/>
          </w:tcPr>
          <w:p w14:paraId="51FE51D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24963B7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3272F01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7E72336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r>
      <w:tr w:rsidR="00E3199C" w:rsidRPr="00E3199C" w14:paraId="624FD29F"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F6F50E1"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42</w:t>
            </w:r>
          </w:p>
        </w:tc>
        <w:tc>
          <w:tcPr>
            <w:tcW w:w="531" w:type="pct"/>
            <w:tcBorders>
              <w:top w:val="nil"/>
              <w:left w:val="nil"/>
              <w:bottom w:val="single" w:sz="4" w:space="0" w:color="auto"/>
              <w:right w:val="single" w:sz="4" w:space="0" w:color="auto"/>
            </w:tcBorders>
            <w:shd w:val="clear" w:color="auto" w:fill="auto"/>
            <w:noWrap/>
            <w:vAlign w:val="center"/>
            <w:hideMark/>
          </w:tcPr>
          <w:p w14:paraId="2C7E984A"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17.10 - 18.10</w:t>
            </w:r>
          </w:p>
        </w:tc>
        <w:tc>
          <w:tcPr>
            <w:tcW w:w="1422" w:type="pct"/>
            <w:tcBorders>
              <w:top w:val="nil"/>
              <w:left w:val="nil"/>
              <w:bottom w:val="single" w:sz="4" w:space="0" w:color="auto"/>
              <w:right w:val="single" w:sz="4" w:space="0" w:color="auto"/>
            </w:tcBorders>
            <w:shd w:val="clear" w:color="auto" w:fill="auto"/>
            <w:noWrap/>
            <w:vAlign w:val="bottom"/>
            <w:hideMark/>
          </w:tcPr>
          <w:p w14:paraId="0FA50C7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JOTA/JOTI 2015</w:t>
            </w:r>
          </w:p>
        </w:tc>
        <w:tc>
          <w:tcPr>
            <w:tcW w:w="930" w:type="pct"/>
            <w:tcBorders>
              <w:top w:val="nil"/>
              <w:left w:val="nil"/>
              <w:bottom w:val="single" w:sz="4" w:space="0" w:color="auto"/>
              <w:right w:val="single" w:sz="4" w:space="0" w:color="auto"/>
            </w:tcBorders>
            <w:shd w:val="clear" w:color="auto" w:fill="auto"/>
            <w:noWrap/>
            <w:vAlign w:val="bottom"/>
            <w:hideMark/>
          </w:tcPr>
          <w:p w14:paraId="49DC63A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Hele landet</w:t>
            </w:r>
          </w:p>
        </w:tc>
        <w:tc>
          <w:tcPr>
            <w:tcW w:w="900" w:type="pct"/>
            <w:tcBorders>
              <w:top w:val="nil"/>
              <w:left w:val="nil"/>
              <w:bottom w:val="single" w:sz="4" w:space="0" w:color="auto"/>
              <w:right w:val="single" w:sz="4" w:space="0" w:color="auto"/>
            </w:tcBorders>
            <w:shd w:val="clear" w:color="auto" w:fill="auto"/>
            <w:noWrap/>
            <w:vAlign w:val="bottom"/>
            <w:hideMark/>
          </w:tcPr>
          <w:p w14:paraId="26E72A5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0D5072C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762AE07A"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B4FFC8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36985815"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0D77F39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4DC80EF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0EF3EFC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3F42866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26BCAB16"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F297F6"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November 2015</w:t>
            </w:r>
          </w:p>
        </w:tc>
      </w:tr>
      <w:tr w:rsidR="00E3199C" w:rsidRPr="00E3199C" w14:paraId="285AC94D"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EFC21F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45</w:t>
            </w:r>
          </w:p>
        </w:tc>
        <w:tc>
          <w:tcPr>
            <w:tcW w:w="531" w:type="pct"/>
            <w:tcBorders>
              <w:top w:val="nil"/>
              <w:left w:val="nil"/>
              <w:bottom w:val="single" w:sz="4" w:space="0" w:color="auto"/>
              <w:right w:val="single" w:sz="4" w:space="0" w:color="auto"/>
            </w:tcBorders>
            <w:shd w:val="clear" w:color="auto" w:fill="auto"/>
            <w:noWrap/>
            <w:vAlign w:val="center"/>
            <w:hideMark/>
          </w:tcPr>
          <w:p w14:paraId="19B0CD3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06.11 - 08.11</w:t>
            </w:r>
          </w:p>
        </w:tc>
        <w:tc>
          <w:tcPr>
            <w:tcW w:w="1422" w:type="pct"/>
            <w:tcBorders>
              <w:top w:val="nil"/>
              <w:left w:val="nil"/>
              <w:bottom w:val="single" w:sz="4" w:space="0" w:color="auto"/>
              <w:right w:val="single" w:sz="4" w:space="0" w:color="auto"/>
            </w:tcBorders>
            <w:shd w:val="clear" w:color="auto" w:fill="auto"/>
            <w:noWrap/>
            <w:vAlign w:val="bottom"/>
            <w:hideMark/>
          </w:tcPr>
          <w:p w14:paraId="2EBC81F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Samling for krets- og korpsstyrer</w:t>
            </w:r>
          </w:p>
        </w:tc>
        <w:tc>
          <w:tcPr>
            <w:tcW w:w="930" w:type="pct"/>
            <w:tcBorders>
              <w:top w:val="nil"/>
              <w:left w:val="nil"/>
              <w:bottom w:val="single" w:sz="4" w:space="0" w:color="auto"/>
              <w:right w:val="single" w:sz="4" w:space="0" w:color="auto"/>
            </w:tcBorders>
            <w:shd w:val="clear" w:color="auto" w:fill="auto"/>
            <w:noWrap/>
            <w:vAlign w:val="bottom"/>
            <w:hideMark/>
          </w:tcPr>
          <w:p w14:paraId="10D24D7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Sørmarka</w:t>
            </w:r>
          </w:p>
        </w:tc>
        <w:tc>
          <w:tcPr>
            <w:tcW w:w="900" w:type="pct"/>
            <w:tcBorders>
              <w:top w:val="nil"/>
              <w:left w:val="nil"/>
              <w:bottom w:val="single" w:sz="4" w:space="0" w:color="auto"/>
              <w:right w:val="single" w:sz="4" w:space="0" w:color="auto"/>
            </w:tcBorders>
            <w:shd w:val="clear" w:color="auto" w:fill="auto"/>
            <w:noWrap/>
            <w:vAlign w:val="bottom"/>
            <w:hideMark/>
          </w:tcPr>
          <w:p w14:paraId="6EF3010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May-Britt Roald</w:t>
            </w:r>
          </w:p>
        </w:tc>
        <w:tc>
          <w:tcPr>
            <w:tcW w:w="979" w:type="pct"/>
            <w:tcBorders>
              <w:top w:val="nil"/>
              <w:left w:val="nil"/>
              <w:bottom w:val="single" w:sz="4" w:space="0" w:color="auto"/>
              <w:right w:val="single" w:sz="4" w:space="0" w:color="auto"/>
            </w:tcBorders>
            <w:shd w:val="clear" w:color="auto" w:fill="auto"/>
            <w:noWrap/>
            <w:vAlign w:val="bottom"/>
            <w:hideMark/>
          </w:tcPr>
          <w:p w14:paraId="7B7A92B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Sentralt arrangement</w:t>
            </w:r>
          </w:p>
        </w:tc>
      </w:tr>
      <w:tr w:rsidR="00E3199C" w:rsidRPr="00E3199C" w14:paraId="40F49ADB"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3DE9549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46</w:t>
            </w:r>
          </w:p>
        </w:tc>
        <w:tc>
          <w:tcPr>
            <w:tcW w:w="531" w:type="pct"/>
            <w:tcBorders>
              <w:top w:val="nil"/>
              <w:left w:val="nil"/>
              <w:bottom w:val="single" w:sz="4" w:space="0" w:color="auto"/>
              <w:right w:val="single" w:sz="4" w:space="0" w:color="auto"/>
            </w:tcBorders>
            <w:shd w:val="clear" w:color="auto" w:fill="auto"/>
            <w:noWrap/>
            <w:vAlign w:val="center"/>
            <w:hideMark/>
          </w:tcPr>
          <w:p w14:paraId="3B5EA827"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12</w:t>
            </w:r>
          </w:p>
        </w:tc>
        <w:tc>
          <w:tcPr>
            <w:tcW w:w="1422" w:type="pct"/>
            <w:tcBorders>
              <w:top w:val="nil"/>
              <w:left w:val="nil"/>
              <w:bottom w:val="single" w:sz="4" w:space="0" w:color="auto"/>
              <w:right w:val="single" w:sz="4" w:space="0" w:color="auto"/>
            </w:tcBorders>
            <w:shd w:val="clear" w:color="auto" w:fill="auto"/>
            <w:noWrap/>
            <w:vAlign w:val="bottom"/>
            <w:hideMark/>
          </w:tcPr>
          <w:p w14:paraId="3965B9B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0E9230E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196B6AE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48F02CD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1ECEA4A0"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2E5953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3C9AD1D3"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1A7059E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6334EF7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00D49E0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77C0141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0488C1D8"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88E420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Desember 2015</w:t>
            </w:r>
          </w:p>
        </w:tc>
      </w:tr>
      <w:tr w:rsidR="00E3199C" w:rsidRPr="00E3199C" w14:paraId="4D935910"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0D813C2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50</w:t>
            </w:r>
          </w:p>
        </w:tc>
        <w:tc>
          <w:tcPr>
            <w:tcW w:w="531" w:type="pct"/>
            <w:tcBorders>
              <w:top w:val="nil"/>
              <w:left w:val="nil"/>
              <w:bottom w:val="single" w:sz="4" w:space="0" w:color="auto"/>
              <w:right w:val="single" w:sz="4" w:space="0" w:color="auto"/>
            </w:tcBorders>
            <w:shd w:val="clear" w:color="auto" w:fill="auto"/>
            <w:noWrap/>
            <w:vAlign w:val="center"/>
            <w:hideMark/>
          </w:tcPr>
          <w:p w14:paraId="31ECB4D3"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10</w:t>
            </w:r>
          </w:p>
        </w:tc>
        <w:tc>
          <w:tcPr>
            <w:tcW w:w="1422" w:type="pct"/>
            <w:tcBorders>
              <w:top w:val="nil"/>
              <w:left w:val="nil"/>
              <w:bottom w:val="single" w:sz="4" w:space="0" w:color="auto"/>
              <w:right w:val="single" w:sz="4" w:space="0" w:color="auto"/>
            </w:tcBorders>
            <w:shd w:val="clear" w:color="auto" w:fill="auto"/>
            <w:noWrap/>
            <w:vAlign w:val="bottom"/>
            <w:hideMark/>
          </w:tcPr>
          <w:p w14:paraId="60E1DFA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930" w:type="pct"/>
            <w:tcBorders>
              <w:top w:val="nil"/>
              <w:left w:val="nil"/>
              <w:bottom w:val="single" w:sz="4" w:space="0" w:color="auto"/>
              <w:right w:val="single" w:sz="4" w:space="0" w:color="auto"/>
            </w:tcBorders>
            <w:shd w:val="clear" w:color="auto" w:fill="auto"/>
            <w:noWrap/>
            <w:vAlign w:val="bottom"/>
            <w:hideMark/>
          </w:tcPr>
          <w:p w14:paraId="544D5A0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900" w:type="pct"/>
            <w:tcBorders>
              <w:top w:val="nil"/>
              <w:left w:val="nil"/>
              <w:bottom w:val="single" w:sz="4" w:space="0" w:color="auto"/>
              <w:right w:val="single" w:sz="4" w:space="0" w:color="auto"/>
            </w:tcBorders>
            <w:shd w:val="clear" w:color="auto" w:fill="auto"/>
            <w:noWrap/>
            <w:vAlign w:val="bottom"/>
            <w:hideMark/>
          </w:tcPr>
          <w:p w14:paraId="3683113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979" w:type="pct"/>
            <w:tcBorders>
              <w:top w:val="nil"/>
              <w:left w:val="nil"/>
              <w:bottom w:val="single" w:sz="4" w:space="0" w:color="auto"/>
              <w:right w:val="single" w:sz="4" w:space="0" w:color="auto"/>
            </w:tcBorders>
            <w:shd w:val="clear" w:color="auto" w:fill="auto"/>
            <w:noWrap/>
            <w:vAlign w:val="bottom"/>
            <w:hideMark/>
          </w:tcPr>
          <w:p w14:paraId="5D38229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5AB02E3" w14:textId="77777777" w:rsidTr="00E3199C">
        <w:trPr>
          <w:trHeight w:val="255"/>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8CC97B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31" w:type="pct"/>
            <w:tcBorders>
              <w:top w:val="nil"/>
              <w:left w:val="nil"/>
              <w:bottom w:val="single" w:sz="4" w:space="0" w:color="auto"/>
              <w:right w:val="single" w:sz="4" w:space="0" w:color="auto"/>
            </w:tcBorders>
            <w:shd w:val="clear" w:color="auto" w:fill="auto"/>
            <w:noWrap/>
            <w:vAlign w:val="center"/>
            <w:hideMark/>
          </w:tcPr>
          <w:p w14:paraId="4BE57709"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1422" w:type="pct"/>
            <w:tcBorders>
              <w:top w:val="nil"/>
              <w:left w:val="nil"/>
              <w:bottom w:val="single" w:sz="4" w:space="0" w:color="auto"/>
              <w:right w:val="single" w:sz="4" w:space="0" w:color="auto"/>
            </w:tcBorders>
            <w:shd w:val="clear" w:color="auto" w:fill="auto"/>
            <w:noWrap/>
            <w:vAlign w:val="bottom"/>
            <w:hideMark/>
          </w:tcPr>
          <w:p w14:paraId="3D14848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30" w:type="pct"/>
            <w:tcBorders>
              <w:top w:val="nil"/>
              <w:left w:val="nil"/>
              <w:bottom w:val="single" w:sz="4" w:space="0" w:color="auto"/>
              <w:right w:val="single" w:sz="4" w:space="0" w:color="auto"/>
            </w:tcBorders>
            <w:shd w:val="clear" w:color="auto" w:fill="auto"/>
            <w:noWrap/>
            <w:vAlign w:val="bottom"/>
            <w:hideMark/>
          </w:tcPr>
          <w:p w14:paraId="572C732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00" w:type="pct"/>
            <w:tcBorders>
              <w:top w:val="nil"/>
              <w:left w:val="nil"/>
              <w:bottom w:val="single" w:sz="4" w:space="0" w:color="auto"/>
              <w:right w:val="single" w:sz="4" w:space="0" w:color="auto"/>
            </w:tcBorders>
            <w:shd w:val="clear" w:color="auto" w:fill="auto"/>
            <w:noWrap/>
            <w:vAlign w:val="bottom"/>
            <w:hideMark/>
          </w:tcPr>
          <w:p w14:paraId="5F4B5A2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979" w:type="pct"/>
            <w:tcBorders>
              <w:top w:val="nil"/>
              <w:left w:val="nil"/>
              <w:bottom w:val="single" w:sz="4" w:space="0" w:color="auto"/>
              <w:right w:val="single" w:sz="4" w:space="0" w:color="auto"/>
            </w:tcBorders>
            <w:shd w:val="clear" w:color="auto" w:fill="auto"/>
            <w:noWrap/>
            <w:vAlign w:val="bottom"/>
            <w:hideMark/>
          </w:tcPr>
          <w:p w14:paraId="68CEEEC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bl>
    <w:p w14:paraId="131E0FCF" w14:textId="77777777" w:rsidR="00E3199C" w:rsidRDefault="00E3199C" w:rsidP="007B21EE">
      <w:pPr>
        <w:rPr>
          <w:b/>
          <w:sz w:val="32"/>
        </w:rPr>
      </w:pPr>
    </w:p>
    <w:p w14:paraId="6BADDBA4" w14:textId="77777777" w:rsidR="00E3199C" w:rsidRDefault="00E3199C" w:rsidP="007B21EE">
      <w:pPr>
        <w:rPr>
          <w:b/>
          <w:sz w:val="32"/>
        </w:rPr>
      </w:pPr>
    </w:p>
    <w:p w14:paraId="07D02209" w14:textId="77777777" w:rsidR="00E3199C" w:rsidRDefault="00E3199C" w:rsidP="007B21EE">
      <w:pPr>
        <w:rPr>
          <w:b/>
          <w:sz w:val="32"/>
        </w:rPr>
      </w:pPr>
    </w:p>
    <w:p w14:paraId="56B665B2" w14:textId="77777777" w:rsidR="00E3199C" w:rsidRDefault="00E3199C" w:rsidP="007B21EE">
      <w:pPr>
        <w:rPr>
          <w:b/>
          <w:sz w:val="32"/>
        </w:rPr>
      </w:pPr>
    </w:p>
    <w:p w14:paraId="2E6840DF" w14:textId="77777777" w:rsidR="00E3199C" w:rsidRDefault="00E3199C" w:rsidP="007B21EE">
      <w:pPr>
        <w:rPr>
          <w:b/>
          <w:sz w:val="32"/>
        </w:rPr>
      </w:pPr>
    </w:p>
    <w:p w14:paraId="708D715E" w14:textId="77777777" w:rsidR="00E3199C" w:rsidRDefault="00E3199C" w:rsidP="007B21EE">
      <w:pPr>
        <w:rPr>
          <w:b/>
          <w:sz w:val="32"/>
        </w:rPr>
      </w:pPr>
    </w:p>
    <w:p w14:paraId="7D43127D" w14:textId="77777777" w:rsidR="00E3199C" w:rsidRDefault="00E3199C" w:rsidP="007B21EE">
      <w:pPr>
        <w:rPr>
          <w:b/>
          <w:sz w:val="32"/>
        </w:rPr>
      </w:pPr>
    </w:p>
    <w:tbl>
      <w:tblPr>
        <w:tblW w:w="5000" w:type="pct"/>
        <w:tblCellMar>
          <w:left w:w="70" w:type="dxa"/>
          <w:right w:w="70" w:type="dxa"/>
        </w:tblCellMar>
        <w:tblLook w:val="04A0" w:firstRow="1" w:lastRow="0" w:firstColumn="1" w:lastColumn="0" w:noHBand="0" w:noVBand="1"/>
      </w:tblPr>
      <w:tblGrid>
        <w:gridCol w:w="438"/>
        <w:gridCol w:w="1128"/>
        <w:gridCol w:w="4200"/>
        <w:gridCol w:w="2241"/>
        <w:gridCol w:w="1068"/>
        <w:gridCol w:w="702"/>
      </w:tblGrid>
      <w:tr w:rsidR="00E3199C" w:rsidRPr="00E3199C" w14:paraId="37D0398C"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04D7D6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Januar 2016</w:t>
            </w:r>
          </w:p>
        </w:tc>
      </w:tr>
      <w:tr w:rsidR="00E3199C" w:rsidRPr="00E3199C" w14:paraId="791E25BC"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A3C8FF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w:t>
            </w:r>
          </w:p>
        </w:tc>
        <w:tc>
          <w:tcPr>
            <w:tcW w:w="577" w:type="pct"/>
            <w:tcBorders>
              <w:top w:val="nil"/>
              <w:left w:val="nil"/>
              <w:bottom w:val="single" w:sz="4" w:space="0" w:color="auto"/>
              <w:right w:val="single" w:sz="4" w:space="0" w:color="auto"/>
            </w:tcBorders>
            <w:shd w:val="clear" w:color="auto" w:fill="auto"/>
            <w:noWrap/>
            <w:vAlign w:val="center"/>
            <w:hideMark/>
          </w:tcPr>
          <w:p w14:paraId="106CED3A"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7</w:t>
            </w:r>
          </w:p>
        </w:tc>
        <w:tc>
          <w:tcPr>
            <w:tcW w:w="2148" w:type="pct"/>
            <w:tcBorders>
              <w:top w:val="nil"/>
              <w:left w:val="nil"/>
              <w:bottom w:val="single" w:sz="4" w:space="0" w:color="auto"/>
              <w:right w:val="single" w:sz="4" w:space="0" w:color="auto"/>
            </w:tcBorders>
            <w:shd w:val="clear" w:color="auto" w:fill="auto"/>
            <w:noWrap/>
            <w:vAlign w:val="bottom"/>
            <w:hideMark/>
          </w:tcPr>
          <w:p w14:paraId="3DD5776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41528023"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150A90C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51605EB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32747A76"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49A914A"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w:t>
            </w:r>
          </w:p>
        </w:tc>
        <w:tc>
          <w:tcPr>
            <w:tcW w:w="577" w:type="pct"/>
            <w:tcBorders>
              <w:top w:val="nil"/>
              <w:left w:val="nil"/>
              <w:bottom w:val="single" w:sz="4" w:space="0" w:color="auto"/>
              <w:right w:val="single" w:sz="4" w:space="0" w:color="auto"/>
            </w:tcBorders>
            <w:shd w:val="clear" w:color="auto" w:fill="auto"/>
            <w:noWrap/>
            <w:vAlign w:val="center"/>
            <w:hideMark/>
          </w:tcPr>
          <w:p w14:paraId="08C47E4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21</w:t>
            </w:r>
          </w:p>
        </w:tc>
        <w:tc>
          <w:tcPr>
            <w:tcW w:w="2148" w:type="pct"/>
            <w:tcBorders>
              <w:top w:val="nil"/>
              <w:left w:val="nil"/>
              <w:bottom w:val="single" w:sz="4" w:space="0" w:color="auto"/>
              <w:right w:val="single" w:sz="4" w:space="0" w:color="auto"/>
            </w:tcBorders>
            <w:shd w:val="clear" w:color="auto" w:fill="auto"/>
            <w:noWrap/>
            <w:vAlign w:val="bottom"/>
            <w:hideMark/>
          </w:tcPr>
          <w:p w14:paraId="752C4A3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3F273E0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5F84432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70100A9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0B265B5D"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98ACEB8"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77" w:type="pct"/>
            <w:tcBorders>
              <w:top w:val="nil"/>
              <w:left w:val="nil"/>
              <w:bottom w:val="single" w:sz="4" w:space="0" w:color="auto"/>
              <w:right w:val="single" w:sz="4" w:space="0" w:color="auto"/>
            </w:tcBorders>
            <w:shd w:val="clear" w:color="auto" w:fill="auto"/>
            <w:noWrap/>
            <w:vAlign w:val="center"/>
            <w:hideMark/>
          </w:tcPr>
          <w:p w14:paraId="1D29381F"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2148" w:type="pct"/>
            <w:tcBorders>
              <w:top w:val="nil"/>
              <w:left w:val="nil"/>
              <w:bottom w:val="single" w:sz="4" w:space="0" w:color="auto"/>
              <w:right w:val="single" w:sz="4" w:space="0" w:color="auto"/>
            </w:tcBorders>
            <w:shd w:val="clear" w:color="auto" w:fill="auto"/>
            <w:noWrap/>
            <w:vAlign w:val="bottom"/>
            <w:hideMark/>
          </w:tcPr>
          <w:p w14:paraId="515AB77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146" w:type="pct"/>
            <w:tcBorders>
              <w:top w:val="nil"/>
              <w:left w:val="nil"/>
              <w:bottom w:val="single" w:sz="4" w:space="0" w:color="auto"/>
              <w:right w:val="single" w:sz="4" w:space="0" w:color="auto"/>
            </w:tcBorders>
            <w:shd w:val="clear" w:color="auto" w:fill="auto"/>
            <w:noWrap/>
            <w:vAlign w:val="bottom"/>
            <w:hideMark/>
          </w:tcPr>
          <w:p w14:paraId="203DC8B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7D49146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359" w:type="pct"/>
            <w:tcBorders>
              <w:top w:val="nil"/>
              <w:left w:val="nil"/>
              <w:bottom w:val="single" w:sz="4" w:space="0" w:color="auto"/>
              <w:right w:val="single" w:sz="4" w:space="0" w:color="auto"/>
            </w:tcBorders>
            <w:shd w:val="clear" w:color="auto" w:fill="auto"/>
            <w:noWrap/>
            <w:vAlign w:val="bottom"/>
            <w:hideMark/>
          </w:tcPr>
          <w:p w14:paraId="77A1898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5D541C41"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8BA55F"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Februar 2016</w:t>
            </w:r>
          </w:p>
        </w:tc>
      </w:tr>
      <w:tr w:rsidR="00E3199C" w:rsidRPr="00E3199C" w14:paraId="552F0355"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ECCD548"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5</w:t>
            </w:r>
          </w:p>
        </w:tc>
        <w:tc>
          <w:tcPr>
            <w:tcW w:w="577" w:type="pct"/>
            <w:tcBorders>
              <w:top w:val="nil"/>
              <w:left w:val="nil"/>
              <w:bottom w:val="single" w:sz="4" w:space="0" w:color="auto"/>
              <w:right w:val="single" w:sz="4" w:space="0" w:color="auto"/>
            </w:tcBorders>
            <w:shd w:val="clear" w:color="auto" w:fill="auto"/>
            <w:noWrap/>
            <w:vAlign w:val="center"/>
            <w:hideMark/>
          </w:tcPr>
          <w:p w14:paraId="131F2C09"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6-7</w:t>
            </w:r>
          </w:p>
        </w:tc>
        <w:tc>
          <w:tcPr>
            <w:tcW w:w="2148" w:type="pct"/>
            <w:tcBorders>
              <w:top w:val="nil"/>
              <w:left w:val="nil"/>
              <w:bottom w:val="single" w:sz="4" w:space="0" w:color="auto"/>
              <w:right w:val="single" w:sz="4" w:space="0" w:color="auto"/>
            </w:tcBorders>
            <w:shd w:val="clear" w:color="auto" w:fill="auto"/>
            <w:noWrap/>
            <w:vAlign w:val="bottom"/>
            <w:hideMark/>
          </w:tcPr>
          <w:p w14:paraId="2DE918E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Kretsting</w:t>
            </w:r>
          </w:p>
        </w:tc>
        <w:tc>
          <w:tcPr>
            <w:tcW w:w="1146" w:type="pct"/>
            <w:tcBorders>
              <w:top w:val="nil"/>
              <w:left w:val="nil"/>
              <w:bottom w:val="single" w:sz="4" w:space="0" w:color="auto"/>
              <w:right w:val="single" w:sz="4" w:space="0" w:color="auto"/>
            </w:tcBorders>
            <w:shd w:val="clear" w:color="auto" w:fill="auto"/>
            <w:noWrap/>
            <w:vAlign w:val="bottom"/>
            <w:hideMark/>
          </w:tcPr>
          <w:p w14:paraId="626E3D1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3A2BC63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3C604B2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703F07C"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79FC5A0"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7</w:t>
            </w:r>
          </w:p>
        </w:tc>
        <w:tc>
          <w:tcPr>
            <w:tcW w:w="577" w:type="pct"/>
            <w:tcBorders>
              <w:top w:val="nil"/>
              <w:left w:val="nil"/>
              <w:bottom w:val="single" w:sz="4" w:space="0" w:color="auto"/>
              <w:right w:val="single" w:sz="4" w:space="0" w:color="auto"/>
            </w:tcBorders>
            <w:shd w:val="clear" w:color="auto" w:fill="auto"/>
            <w:noWrap/>
            <w:vAlign w:val="center"/>
            <w:hideMark/>
          </w:tcPr>
          <w:p w14:paraId="176D3443"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18</w:t>
            </w:r>
          </w:p>
        </w:tc>
        <w:tc>
          <w:tcPr>
            <w:tcW w:w="2148" w:type="pct"/>
            <w:tcBorders>
              <w:top w:val="nil"/>
              <w:left w:val="nil"/>
              <w:bottom w:val="single" w:sz="4" w:space="0" w:color="auto"/>
              <w:right w:val="single" w:sz="4" w:space="0" w:color="auto"/>
            </w:tcBorders>
            <w:shd w:val="clear" w:color="auto" w:fill="auto"/>
            <w:noWrap/>
            <w:vAlign w:val="bottom"/>
            <w:hideMark/>
          </w:tcPr>
          <w:p w14:paraId="537ABD7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26C350E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2E0288A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3240478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28166FD6"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D2DAFF9"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77" w:type="pct"/>
            <w:tcBorders>
              <w:top w:val="nil"/>
              <w:left w:val="nil"/>
              <w:bottom w:val="single" w:sz="4" w:space="0" w:color="auto"/>
              <w:right w:val="single" w:sz="4" w:space="0" w:color="auto"/>
            </w:tcBorders>
            <w:shd w:val="clear" w:color="auto" w:fill="auto"/>
            <w:noWrap/>
            <w:vAlign w:val="center"/>
            <w:hideMark/>
          </w:tcPr>
          <w:p w14:paraId="7CC49EA6"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2148" w:type="pct"/>
            <w:tcBorders>
              <w:top w:val="nil"/>
              <w:left w:val="nil"/>
              <w:bottom w:val="single" w:sz="4" w:space="0" w:color="auto"/>
              <w:right w:val="single" w:sz="4" w:space="0" w:color="auto"/>
            </w:tcBorders>
            <w:shd w:val="clear" w:color="auto" w:fill="auto"/>
            <w:noWrap/>
            <w:vAlign w:val="bottom"/>
            <w:hideMark/>
          </w:tcPr>
          <w:p w14:paraId="1E07332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146" w:type="pct"/>
            <w:tcBorders>
              <w:top w:val="nil"/>
              <w:left w:val="nil"/>
              <w:bottom w:val="single" w:sz="4" w:space="0" w:color="auto"/>
              <w:right w:val="single" w:sz="4" w:space="0" w:color="auto"/>
            </w:tcBorders>
            <w:shd w:val="clear" w:color="auto" w:fill="auto"/>
            <w:noWrap/>
            <w:vAlign w:val="bottom"/>
            <w:hideMark/>
          </w:tcPr>
          <w:p w14:paraId="15431C5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4AA30B0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359" w:type="pct"/>
            <w:tcBorders>
              <w:top w:val="nil"/>
              <w:left w:val="nil"/>
              <w:bottom w:val="single" w:sz="4" w:space="0" w:color="auto"/>
              <w:right w:val="single" w:sz="4" w:space="0" w:color="auto"/>
            </w:tcBorders>
            <w:shd w:val="clear" w:color="auto" w:fill="auto"/>
            <w:noWrap/>
            <w:vAlign w:val="bottom"/>
            <w:hideMark/>
          </w:tcPr>
          <w:p w14:paraId="6BEAC1B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7ADEE5BC"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FCD1D0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Mars 2016</w:t>
            </w:r>
          </w:p>
        </w:tc>
      </w:tr>
      <w:tr w:rsidR="00E3199C" w:rsidRPr="00E3199C" w14:paraId="6A501653"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42061F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10</w:t>
            </w:r>
          </w:p>
        </w:tc>
        <w:tc>
          <w:tcPr>
            <w:tcW w:w="577" w:type="pct"/>
            <w:tcBorders>
              <w:top w:val="nil"/>
              <w:left w:val="nil"/>
              <w:bottom w:val="single" w:sz="4" w:space="0" w:color="auto"/>
              <w:right w:val="single" w:sz="4" w:space="0" w:color="auto"/>
            </w:tcBorders>
            <w:shd w:val="clear" w:color="auto" w:fill="auto"/>
            <w:noWrap/>
            <w:vAlign w:val="center"/>
            <w:hideMark/>
          </w:tcPr>
          <w:p w14:paraId="795C417C"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10</w:t>
            </w:r>
          </w:p>
        </w:tc>
        <w:tc>
          <w:tcPr>
            <w:tcW w:w="2148" w:type="pct"/>
            <w:tcBorders>
              <w:top w:val="nil"/>
              <w:left w:val="nil"/>
              <w:bottom w:val="single" w:sz="4" w:space="0" w:color="auto"/>
              <w:right w:val="single" w:sz="4" w:space="0" w:color="auto"/>
            </w:tcBorders>
            <w:shd w:val="clear" w:color="auto" w:fill="auto"/>
            <w:noWrap/>
            <w:vAlign w:val="bottom"/>
            <w:hideMark/>
          </w:tcPr>
          <w:p w14:paraId="634927A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0884454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5563AE4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6C21DE0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4D837EE1"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D754F30"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77" w:type="pct"/>
            <w:tcBorders>
              <w:top w:val="nil"/>
              <w:left w:val="nil"/>
              <w:bottom w:val="single" w:sz="4" w:space="0" w:color="auto"/>
              <w:right w:val="single" w:sz="4" w:space="0" w:color="auto"/>
            </w:tcBorders>
            <w:shd w:val="clear" w:color="auto" w:fill="auto"/>
            <w:noWrap/>
            <w:vAlign w:val="center"/>
            <w:hideMark/>
          </w:tcPr>
          <w:p w14:paraId="386BA088"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2148" w:type="pct"/>
            <w:tcBorders>
              <w:top w:val="nil"/>
              <w:left w:val="nil"/>
              <w:bottom w:val="single" w:sz="4" w:space="0" w:color="auto"/>
              <w:right w:val="single" w:sz="4" w:space="0" w:color="auto"/>
            </w:tcBorders>
            <w:shd w:val="clear" w:color="auto" w:fill="auto"/>
            <w:noWrap/>
            <w:vAlign w:val="bottom"/>
            <w:hideMark/>
          </w:tcPr>
          <w:p w14:paraId="13FA4ECF"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146" w:type="pct"/>
            <w:tcBorders>
              <w:top w:val="nil"/>
              <w:left w:val="nil"/>
              <w:bottom w:val="single" w:sz="4" w:space="0" w:color="auto"/>
              <w:right w:val="single" w:sz="4" w:space="0" w:color="auto"/>
            </w:tcBorders>
            <w:shd w:val="clear" w:color="auto" w:fill="auto"/>
            <w:noWrap/>
            <w:vAlign w:val="bottom"/>
            <w:hideMark/>
          </w:tcPr>
          <w:p w14:paraId="04AE270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281C0A7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359" w:type="pct"/>
            <w:tcBorders>
              <w:top w:val="nil"/>
              <w:left w:val="nil"/>
              <w:bottom w:val="single" w:sz="4" w:space="0" w:color="auto"/>
              <w:right w:val="single" w:sz="4" w:space="0" w:color="auto"/>
            </w:tcBorders>
            <w:shd w:val="clear" w:color="auto" w:fill="auto"/>
            <w:noWrap/>
            <w:vAlign w:val="bottom"/>
            <w:hideMark/>
          </w:tcPr>
          <w:p w14:paraId="56CB3A2C"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55AF87C2"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8A74FD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April 2016</w:t>
            </w:r>
          </w:p>
        </w:tc>
      </w:tr>
      <w:tr w:rsidR="00E3199C" w:rsidRPr="00E3199C" w14:paraId="62470311"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9F7F957"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15</w:t>
            </w:r>
          </w:p>
        </w:tc>
        <w:tc>
          <w:tcPr>
            <w:tcW w:w="577" w:type="pct"/>
            <w:tcBorders>
              <w:top w:val="nil"/>
              <w:left w:val="nil"/>
              <w:bottom w:val="single" w:sz="4" w:space="0" w:color="auto"/>
              <w:right w:val="single" w:sz="4" w:space="0" w:color="auto"/>
            </w:tcBorders>
            <w:shd w:val="clear" w:color="auto" w:fill="auto"/>
            <w:noWrap/>
            <w:vAlign w:val="center"/>
            <w:hideMark/>
          </w:tcPr>
          <w:p w14:paraId="49254C9B"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14</w:t>
            </w:r>
          </w:p>
        </w:tc>
        <w:tc>
          <w:tcPr>
            <w:tcW w:w="2148" w:type="pct"/>
            <w:tcBorders>
              <w:top w:val="nil"/>
              <w:left w:val="nil"/>
              <w:bottom w:val="single" w:sz="4" w:space="0" w:color="auto"/>
              <w:right w:val="single" w:sz="4" w:space="0" w:color="auto"/>
            </w:tcBorders>
            <w:shd w:val="clear" w:color="auto" w:fill="auto"/>
            <w:noWrap/>
            <w:vAlign w:val="bottom"/>
            <w:hideMark/>
          </w:tcPr>
          <w:p w14:paraId="36F8B38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7E0BCDA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25DD85C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3E62759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01072E0B"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4D86C1"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16</w:t>
            </w:r>
          </w:p>
        </w:tc>
        <w:tc>
          <w:tcPr>
            <w:tcW w:w="577" w:type="pct"/>
            <w:tcBorders>
              <w:top w:val="nil"/>
              <w:left w:val="nil"/>
              <w:bottom w:val="single" w:sz="4" w:space="0" w:color="auto"/>
              <w:right w:val="single" w:sz="4" w:space="0" w:color="auto"/>
            </w:tcBorders>
            <w:shd w:val="clear" w:color="auto" w:fill="auto"/>
            <w:noWrap/>
            <w:vAlign w:val="center"/>
            <w:hideMark/>
          </w:tcPr>
          <w:p w14:paraId="0E37835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22 - 24</w:t>
            </w:r>
          </w:p>
        </w:tc>
        <w:tc>
          <w:tcPr>
            <w:tcW w:w="2148" w:type="pct"/>
            <w:tcBorders>
              <w:top w:val="nil"/>
              <w:left w:val="nil"/>
              <w:bottom w:val="single" w:sz="4" w:space="0" w:color="auto"/>
              <w:right w:val="single" w:sz="4" w:space="0" w:color="auto"/>
            </w:tcBorders>
            <w:shd w:val="clear" w:color="auto" w:fill="auto"/>
            <w:noWrap/>
            <w:vAlign w:val="bottom"/>
            <w:hideMark/>
          </w:tcPr>
          <w:p w14:paraId="02B56ECE" w14:textId="77777777" w:rsidR="00E3199C" w:rsidRPr="00E3199C" w:rsidRDefault="00E3199C" w:rsidP="00E3199C">
            <w:pPr>
              <w:suppressAutoHyphens w:val="0"/>
              <w:ind w:firstLineChars="100" w:firstLine="200"/>
              <w:rPr>
                <w:rFonts w:ascii="Arial" w:hAnsi="Arial" w:cs="Arial"/>
                <w:color w:val="000000"/>
                <w:lang w:eastAsia="nb-NO"/>
              </w:rPr>
            </w:pPr>
            <w:proofErr w:type="spellStart"/>
            <w:r w:rsidRPr="00E3199C">
              <w:rPr>
                <w:rFonts w:ascii="Arial" w:hAnsi="Arial" w:cs="Arial"/>
                <w:color w:val="000000"/>
                <w:lang w:eastAsia="nb-NO"/>
              </w:rPr>
              <w:t>Kretskonkuranse</w:t>
            </w:r>
            <w:proofErr w:type="spellEnd"/>
            <w:r w:rsidRPr="00E3199C">
              <w:rPr>
                <w:rFonts w:ascii="Arial" w:hAnsi="Arial" w:cs="Arial"/>
                <w:color w:val="000000"/>
                <w:lang w:eastAsia="nb-NO"/>
              </w:rPr>
              <w:t xml:space="preserve"> Tropp</w:t>
            </w:r>
          </w:p>
        </w:tc>
        <w:tc>
          <w:tcPr>
            <w:tcW w:w="1146" w:type="pct"/>
            <w:tcBorders>
              <w:top w:val="nil"/>
              <w:left w:val="nil"/>
              <w:bottom w:val="single" w:sz="4" w:space="0" w:color="auto"/>
              <w:right w:val="single" w:sz="4" w:space="0" w:color="auto"/>
            </w:tcBorders>
            <w:shd w:val="clear" w:color="auto" w:fill="auto"/>
            <w:noWrap/>
            <w:vAlign w:val="bottom"/>
            <w:hideMark/>
          </w:tcPr>
          <w:p w14:paraId="0568870B"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161158F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328DB28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5D799AB6"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B7E05EC"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77" w:type="pct"/>
            <w:tcBorders>
              <w:top w:val="nil"/>
              <w:left w:val="nil"/>
              <w:bottom w:val="single" w:sz="4" w:space="0" w:color="auto"/>
              <w:right w:val="single" w:sz="4" w:space="0" w:color="auto"/>
            </w:tcBorders>
            <w:shd w:val="clear" w:color="auto" w:fill="auto"/>
            <w:noWrap/>
            <w:vAlign w:val="center"/>
            <w:hideMark/>
          </w:tcPr>
          <w:p w14:paraId="7CB5E71E"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2148" w:type="pct"/>
            <w:tcBorders>
              <w:top w:val="nil"/>
              <w:left w:val="nil"/>
              <w:bottom w:val="single" w:sz="4" w:space="0" w:color="auto"/>
              <w:right w:val="single" w:sz="4" w:space="0" w:color="auto"/>
            </w:tcBorders>
            <w:shd w:val="clear" w:color="auto" w:fill="auto"/>
            <w:noWrap/>
            <w:vAlign w:val="bottom"/>
            <w:hideMark/>
          </w:tcPr>
          <w:p w14:paraId="6970565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146" w:type="pct"/>
            <w:tcBorders>
              <w:top w:val="nil"/>
              <w:left w:val="nil"/>
              <w:bottom w:val="single" w:sz="4" w:space="0" w:color="auto"/>
              <w:right w:val="single" w:sz="4" w:space="0" w:color="auto"/>
            </w:tcBorders>
            <w:shd w:val="clear" w:color="auto" w:fill="auto"/>
            <w:noWrap/>
            <w:vAlign w:val="bottom"/>
            <w:hideMark/>
          </w:tcPr>
          <w:p w14:paraId="15AC5B56"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1038BA0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359" w:type="pct"/>
            <w:tcBorders>
              <w:top w:val="nil"/>
              <w:left w:val="nil"/>
              <w:bottom w:val="single" w:sz="4" w:space="0" w:color="auto"/>
              <w:right w:val="single" w:sz="4" w:space="0" w:color="auto"/>
            </w:tcBorders>
            <w:shd w:val="clear" w:color="auto" w:fill="auto"/>
            <w:noWrap/>
            <w:vAlign w:val="bottom"/>
            <w:hideMark/>
          </w:tcPr>
          <w:p w14:paraId="6B45527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00849EEB"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D311F25"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Mai 2016</w:t>
            </w:r>
          </w:p>
        </w:tc>
      </w:tr>
      <w:tr w:rsidR="00E3199C" w:rsidRPr="00E3199C" w14:paraId="56DA52C0"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AD153FE"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19</w:t>
            </w:r>
          </w:p>
        </w:tc>
        <w:tc>
          <w:tcPr>
            <w:tcW w:w="577" w:type="pct"/>
            <w:tcBorders>
              <w:top w:val="nil"/>
              <w:left w:val="nil"/>
              <w:bottom w:val="single" w:sz="4" w:space="0" w:color="auto"/>
              <w:right w:val="single" w:sz="4" w:space="0" w:color="auto"/>
            </w:tcBorders>
            <w:shd w:val="clear" w:color="auto" w:fill="auto"/>
            <w:noWrap/>
            <w:vAlign w:val="center"/>
            <w:hideMark/>
          </w:tcPr>
          <w:p w14:paraId="4B902113"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12</w:t>
            </w:r>
          </w:p>
        </w:tc>
        <w:tc>
          <w:tcPr>
            <w:tcW w:w="2148" w:type="pct"/>
            <w:tcBorders>
              <w:top w:val="nil"/>
              <w:left w:val="nil"/>
              <w:bottom w:val="single" w:sz="4" w:space="0" w:color="auto"/>
              <w:right w:val="single" w:sz="4" w:space="0" w:color="auto"/>
            </w:tcBorders>
            <w:shd w:val="clear" w:color="auto" w:fill="auto"/>
            <w:noWrap/>
            <w:vAlign w:val="bottom"/>
            <w:hideMark/>
          </w:tcPr>
          <w:p w14:paraId="7351A73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1E882C7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691DA784"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31B0633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2AC9BDA5"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0A56492"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21</w:t>
            </w:r>
          </w:p>
        </w:tc>
        <w:tc>
          <w:tcPr>
            <w:tcW w:w="577" w:type="pct"/>
            <w:tcBorders>
              <w:top w:val="nil"/>
              <w:left w:val="nil"/>
              <w:bottom w:val="single" w:sz="4" w:space="0" w:color="auto"/>
              <w:right w:val="single" w:sz="4" w:space="0" w:color="auto"/>
            </w:tcBorders>
            <w:shd w:val="clear" w:color="auto" w:fill="auto"/>
            <w:noWrap/>
            <w:vAlign w:val="center"/>
            <w:hideMark/>
          </w:tcPr>
          <w:p w14:paraId="34100031"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27 - 29</w:t>
            </w:r>
          </w:p>
        </w:tc>
        <w:tc>
          <w:tcPr>
            <w:tcW w:w="2148" w:type="pct"/>
            <w:tcBorders>
              <w:top w:val="nil"/>
              <w:left w:val="nil"/>
              <w:bottom w:val="single" w:sz="4" w:space="0" w:color="auto"/>
              <w:right w:val="single" w:sz="4" w:space="0" w:color="auto"/>
            </w:tcBorders>
            <w:shd w:val="clear" w:color="auto" w:fill="auto"/>
            <w:noWrap/>
            <w:vAlign w:val="bottom"/>
            <w:hideMark/>
          </w:tcPr>
          <w:p w14:paraId="64E438C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Småspeiderleir</w:t>
            </w:r>
          </w:p>
        </w:tc>
        <w:tc>
          <w:tcPr>
            <w:tcW w:w="1146" w:type="pct"/>
            <w:tcBorders>
              <w:top w:val="nil"/>
              <w:left w:val="nil"/>
              <w:bottom w:val="single" w:sz="4" w:space="0" w:color="auto"/>
              <w:right w:val="single" w:sz="4" w:space="0" w:color="auto"/>
            </w:tcBorders>
            <w:shd w:val="clear" w:color="auto" w:fill="auto"/>
            <w:noWrap/>
            <w:vAlign w:val="bottom"/>
            <w:hideMark/>
          </w:tcPr>
          <w:p w14:paraId="226245F7"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2F22E64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68E8171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6FD8ACF9"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87D2DF3"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77" w:type="pct"/>
            <w:tcBorders>
              <w:top w:val="nil"/>
              <w:left w:val="nil"/>
              <w:bottom w:val="single" w:sz="4" w:space="0" w:color="auto"/>
              <w:right w:val="single" w:sz="4" w:space="0" w:color="auto"/>
            </w:tcBorders>
            <w:shd w:val="clear" w:color="auto" w:fill="auto"/>
            <w:noWrap/>
            <w:vAlign w:val="center"/>
            <w:hideMark/>
          </w:tcPr>
          <w:p w14:paraId="15586FF0"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2148" w:type="pct"/>
            <w:tcBorders>
              <w:top w:val="nil"/>
              <w:left w:val="nil"/>
              <w:bottom w:val="single" w:sz="4" w:space="0" w:color="auto"/>
              <w:right w:val="single" w:sz="4" w:space="0" w:color="auto"/>
            </w:tcBorders>
            <w:shd w:val="clear" w:color="auto" w:fill="auto"/>
            <w:noWrap/>
            <w:vAlign w:val="bottom"/>
            <w:hideMark/>
          </w:tcPr>
          <w:p w14:paraId="7CCB078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146" w:type="pct"/>
            <w:tcBorders>
              <w:top w:val="nil"/>
              <w:left w:val="nil"/>
              <w:bottom w:val="single" w:sz="4" w:space="0" w:color="auto"/>
              <w:right w:val="single" w:sz="4" w:space="0" w:color="auto"/>
            </w:tcBorders>
            <w:shd w:val="clear" w:color="auto" w:fill="auto"/>
            <w:noWrap/>
            <w:vAlign w:val="bottom"/>
            <w:hideMark/>
          </w:tcPr>
          <w:p w14:paraId="13EDA35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1EA0D312"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359" w:type="pct"/>
            <w:tcBorders>
              <w:top w:val="nil"/>
              <w:left w:val="nil"/>
              <w:bottom w:val="single" w:sz="4" w:space="0" w:color="auto"/>
              <w:right w:val="single" w:sz="4" w:space="0" w:color="auto"/>
            </w:tcBorders>
            <w:shd w:val="clear" w:color="auto" w:fill="auto"/>
            <w:noWrap/>
            <w:vAlign w:val="bottom"/>
            <w:hideMark/>
          </w:tcPr>
          <w:p w14:paraId="1ACE1A6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0F06B0FA" w14:textId="77777777" w:rsidTr="00E3199C">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670C371"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Juni 2016</w:t>
            </w:r>
          </w:p>
        </w:tc>
      </w:tr>
      <w:tr w:rsidR="00E3199C" w:rsidRPr="00E3199C" w14:paraId="70C8A993"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EC02204"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23</w:t>
            </w:r>
          </w:p>
        </w:tc>
        <w:tc>
          <w:tcPr>
            <w:tcW w:w="577" w:type="pct"/>
            <w:tcBorders>
              <w:top w:val="nil"/>
              <w:left w:val="nil"/>
              <w:bottom w:val="single" w:sz="4" w:space="0" w:color="auto"/>
              <w:right w:val="single" w:sz="4" w:space="0" w:color="auto"/>
            </w:tcBorders>
            <w:shd w:val="clear" w:color="auto" w:fill="auto"/>
            <w:noWrap/>
            <w:vAlign w:val="center"/>
            <w:hideMark/>
          </w:tcPr>
          <w:p w14:paraId="7BE5B9F5"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9</w:t>
            </w:r>
          </w:p>
        </w:tc>
        <w:tc>
          <w:tcPr>
            <w:tcW w:w="2148" w:type="pct"/>
            <w:tcBorders>
              <w:top w:val="nil"/>
              <w:left w:val="nil"/>
              <w:bottom w:val="single" w:sz="4" w:space="0" w:color="auto"/>
              <w:right w:val="single" w:sz="4" w:space="0" w:color="auto"/>
            </w:tcBorders>
            <w:shd w:val="clear" w:color="auto" w:fill="auto"/>
            <w:noWrap/>
            <w:vAlign w:val="bottom"/>
            <w:hideMark/>
          </w:tcPr>
          <w:p w14:paraId="371BE949"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Kretsstyremøte</w:t>
            </w:r>
          </w:p>
        </w:tc>
        <w:tc>
          <w:tcPr>
            <w:tcW w:w="1146" w:type="pct"/>
            <w:tcBorders>
              <w:top w:val="nil"/>
              <w:left w:val="nil"/>
              <w:bottom w:val="single" w:sz="4" w:space="0" w:color="auto"/>
              <w:right w:val="single" w:sz="4" w:space="0" w:color="auto"/>
            </w:tcBorders>
            <w:shd w:val="clear" w:color="auto" w:fill="auto"/>
            <w:noWrap/>
            <w:vAlign w:val="bottom"/>
            <w:hideMark/>
          </w:tcPr>
          <w:p w14:paraId="44D163F8"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Rakkestad</w:t>
            </w:r>
          </w:p>
        </w:tc>
        <w:tc>
          <w:tcPr>
            <w:tcW w:w="546" w:type="pct"/>
            <w:tcBorders>
              <w:top w:val="nil"/>
              <w:left w:val="nil"/>
              <w:bottom w:val="single" w:sz="4" w:space="0" w:color="auto"/>
              <w:right w:val="single" w:sz="4" w:space="0" w:color="auto"/>
            </w:tcBorders>
            <w:shd w:val="clear" w:color="auto" w:fill="auto"/>
            <w:noWrap/>
            <w:vAlign w:val="bottom"/>
            <w:hideMark/>
          </w:tcPr>
          <w:p w14:paraId="2FF501C1"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KS</w:t>
            </w:r>
          </w:p>
        </w:tc>
        <w:tc>
          <w:tcPr>
            <w:tcW w:w="359" w:type="pct"/>
            <w:tcBorders>
              <w:top w:val="nil"/>
              <w:left w:val="nil"/>
              <w:bottom w:val="single" w:sz="4" w:space="0" w:color="auto"/>
              <w:right w:val="single" w:sz="4" w:space="0" w:color="auto"/>
            </w:tcBorders>
            <w:shd w:val="clear" w:color="auto" w:fill="auto"/>
            <w:noWrap/>
            <w:vAlign w:val="bottom"/>
            <w:hideMark/>
          </w:tcPr>
          <w:p w14:paraId="655108BA"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r w:rsidR="00E3199C" w:rsidRPr="00E3199C" w14:paraId="4E6055F3" w14:textId="77777777" w:rsidTr="00E3199C">
        <w:trPr>
          <w:trHeight w:val="25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D1E5CB8" w14:textId="77777777" w:rsidR="00E3199C" w:rsidRPr="00E3199C" w:rsidRDefault="00E3199C" w:rsidP="00E3199C">
            <w:pPr>
              <w:suppressAutoHyphens w:val="0"/>
              <w:jc w:val="center"/>
              <w:rPr>
                <w:rFonts w:ascii="Arial" w:hAnsi="Arial" w:cs="Arial"/>
                <w:b/>
                <w:bCs/>
                <w:color w:val="000000"/>
                <w:lang w:eastAsia="nb-NO"/>
              </w:rPr>
            </w:pPr>
            <w:r w:rsidRPr="00E3199C">
              <w:rPr>
                <w:rFonts w:ascii="Arial" w:hAnsi="Arial" w:cs="Arial"/>
                <w:b/>
                <w:bCs/>
                <w:color w:val="000000"/>
                <w:lang w:eastAsia="nb-NO"/>
              </w:rPr>
              <w:t> </w:t>
            </w:r>
          </w:p>
        </w:tc>
        <w:tc>
          <w:tcPr>
            <w:tcW w:w="577" w:type="pct"/>
            <w:tcBorders>
              <w:top w:val="nil"/>
              <w:left w:val="nil"/>
              <w:bottom w:val="single" w:sz="4" w:space="0" w:color="auto"/>
              <w:right w:val="single" w:sz="4" w:space="0" w:color="auto"/>
            </w:tcBorders>
            <w:shd w:val="clear" w:color="auto" w:fill="auto"/>
            <w:noWrap/>
            <w:vAlign w:val="center"/>
            <w:hideMark/>
          </w:tcPr>
          <w:p w14:paraId="70D7E378" w14:textId="77777777" w:rsidR="00E3199C" w:rsidRPr="00E3199C" w:rsidRDefault="00E3199C" w:rsidP="00E3199C">
            <w:pPr>
              <w:suppressAutoHyphens w:val="0"/>
              <w:jc w:val="center"/>
              <w:rPr>
                <w:rFonts w:ascii="Arial" w:hAnsi="Arial" w:cs="Arial"/>
                <w:color w:val="000000"/>
                <w:lang w:eastAsia="nb-NO"/>
              </w:rPr>
            </w:pPr>
            <w:r w:rsidRPr="00E3199C">
              <w:rPr>
                <w:rFonts w:ascii="Arial" w:hAnsi="Arial" w:cs="Arial"/>
                <w:color w:val="000000"/>
                <w:lang w:eastAsia="nb-NO"/>
              </w:rPr>
              <w:t> </w:t>
            </w:r>
          </w:p>
        </w:tc>
        <w:tc>
          <w:tcPr>
            <w:tcW w:w="2148" w:type="pct"/>
            <w:tcBorders>
              <w:top w:val="nil"/>
              <w:left w:val="nil"/>
              <w:bottom w:val="single" w:sz="4" w:space="0" w:color="auto"/>
              <w:right w:val="single" w:sz="4" w:space="0" w:color="auto"/>
            </w:tcBorders>
            <w:shd w:val="clear" w:color="auto" w:fill="auto"/>
            <w:noWrap/>
            <w:vAlign w:val="bottom"/>
            <w:hideMark/>
          </w:tcPr>
          <w:p w14:paraId="253E70A0"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1146" w:type="pct"/>
            <w:tcBorders>
              <w:top w:val="nil"/>
              <w:left w:val="nil"/>
              <w:bottom w:val="single" w:sz="4" w:space="0" w:color="auto"/>
              <w:right w:val="single" w:sz="4" w:space="0" w:color="auto"/>
            </w:tcBorders>
            <w:shd w:val="clear" w:color="auto" w:fill="auto"/>
            <w:noWrap/>
            <w:vAlign w:val="bottom"/>
            <w:hideMark/>
          </w:tcPr>
          <w:p w14:paraId="677371AE"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546" w:type="pct"/>
            <w:tcBorders>
              <w:top w:val="nil"/>
              <w:left w:val="nil"/>
              <w:bottom w:val="single" w:sz="4" w:space="0" w:color="auto"/>
              <w:right w:val="single" w:sz="4" w:space="0" w:color="auto"/>
            </w:tcBorders>
            <w:shd w:val="clear" w:color="auto" w:fill="auto"/>
            <w:noWrap/>
            <w:vAlign w:val="bottom"/>
            <w:hideMark/>
          </w:tcPr>
          <w:p w14:paraId="52DD0BF5"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c>
          <w:tcPr>
            <w:tcW w:w="359" w:type="pct"/>
            <w:tcBorders>
              <w:top w:val="nil"/>
              <w:left w:val="nil"/>
              <w:bottom w:val="single" w:sz="4" w:space="0" w:color="auto"/>
              <w:right w:val="single" w:sz="4" w:space="0" w:color="auto"/>
            </w:tcBorders>
            <w:shd w:val="clear" w:color="auto" w:fill="auto"/>
            <w:noWrap/>
            <w:vAlign w:val="bottom"/>
            <w:hideMark/>
          </w:tcPr>
          <w:p w14:paraId="0520977D" w14:textId="77777777" w:rsidR="00E3199C" w:rsidRPr="00E3199C" w:rsidRDefault="00E3199C" w:rsidP="00E3199C">
            <w:pPr>
              <w:suppressAutoHyphens w:val="0"/>
              <w:ind w:firstLineChars="100" w:firstLine="200"/>
              <w:rPr>
                <w:rFonts w:ascii="Arial" w:hAnsi="Arial" w:cs="Arial"/>
                <w:color w:val="000000"/>
                <w:lang w:eastAsia="nb-NO"/>
              </w:rPr>
            </w:pPr>
            <w:r w:rsidRPr="00E3199C">
              <w:rPr>
                <w:rFonts w:ascii="Arial" w:hAnsi="Arial" w:cs="Arial"/>
                <w:color w:val="000000"/>
                <w:lang w:eastAsia="nb-NO"/>
              </w:rPr>
              <w:t> </w:t>
            </w:r>
          </w:p>
        </w:tc>
      </w:tr>
    </w:tbl>
    <w:p w14:paraId="6C9A99F3" w14:textId="77777777" w:rsidR="00E3199C" w:rsidRDefault="00E3199C" w:rsidP="007B21EE">
      <w:pPr>
        <w:rPr>
          <w:b/>
          <w:sz w:val="32"/>
        </w:rPr>
      </w:pPr>
    </w:p>
    <w:p w14:paraId="1129429E" w14:textId="77777777" w:rsidR="00E3199C" w:rsidRDefault="00E3199C" w:rsidP="007B21EE">
      <w:pPr>
        <w:rPr>
          <w:b/>
          <w:sz w:val="32"/>
        </w:rPr>
      </w:pPr>
    </w:p>
    <w:p w14:paraId="76ED6EF4" w14:textId="77777777" w:rsidR="00E3199C" w:rsidRDefault="00E3199C" w:rsidP="007B21EE">
      <w:pPr>
        <w:rPr>
          <w:b/>
          <w:sz w:val="32"/>
        </w:rPr>
      </w:pPr>
    </w:p>
    <w:p w14:paraId="0DC67264" w14:textId="77777777" w:rsidR="00E3199C" w:rsidRDefault="00E3199C" w:rsidP="007B21EE">
      <w:pPr>
        <w:rPr>
          <w:b/>
          <w:sz w:val="32"/>
        </w:rPr>
      </w:pPr>
    </w:p>
    <w:p w14:paraId="111F2199" w14:textId="77777777" w:rsidR="00E3199C" w:rsidRDefault="00E3199C" w:rsidP="007B21EE">
      <w:pPr>
        <w:rPr>
          <w:b/>
          <w:sz w:val="32"/>
        </w:rPr>
      </w:pPr>
    </w:p>
    <w:p w14:paraId="7258B80E" w14:textId="77777777" w:rsidR="00E3199C" w:rsidRDefault="00E3199C" w:rsidP="007B21EE">
      <w:pPr>
        <w:rPr>
          <w:b/>
          <w:sz w:val="32"/>
        </w:rPr>
      </w:pPr>
    </w:p>
    <w:p w14:paraId="5099EA3F" w14:textId="77777777" w:rsidR="00E3199C" w:rsidRDefault="00E3199C" w:rsidP="007B21EE">
      <w:pPr>
        <w:rPr>
          <w:b/>
          <w:sz w:val="32"/>
        </w:rPr>
      </w:pPr>
    </w:p>
    <w:p w14:paraId="3BBC41C9" w14:textId="77777777" w:rsidR="00E3199C" w:rsidRDefault="00E3199C" w:rsidP="007B21EE">
      <w:pPr>
        <w:rPr>
          <w:b/>
          <w:sz w:val="32"/>
        </w:rPr>
      </w:pPr>
    </w:p>
    <w:p w14:paraId="4034A020" w14:textId="77777777" w:rsidR="00E3199C" w:rsidRDefault="00E3199C" w:rsidP="007B21EE">
      <w:pPr>
        <w:rPr>
          <w:b/>
          <w:sz w:val="32"/>
        </w:rPr>
      </w:pPr>
    </w:p>
    <w:p w14:paraId="3DEFB8E0" w14:textId="77777777" w:rsidR="00E3199C" w:rsidRDefault="00E3199C" w:rsidP="007B21EE">
      <w:pPr>
        <w:rPr>
          <w:b/>
          <w:sz w:val="32"/>
        </w:rPr>
      </w:pPr>
    </w:p>
    <w:p w14:paraId="30944DA1" w14:textId="77777777" w:rsidR="00E3199C" w:rsidRDefault="00E3199C" w:rsidP="007B21EE">
      <w:pPr>
        <w:rPr>
          <w:b/>
          <w:sz w:val="32"/>
        </w:rPr>
      </w:pPr>
    </w:p>
    <w:p w14:paraId="4472F4AD" w14:textId="77777777" w:rsidR="00E3199C" w:rsidRDefault="00E3199C" w:rsidP="007B21EE">
      <w:pPr>
        <w:rPr>
          <w:b/>
          <w:sz w:val="32"/>
        </w:rPr>
      </w:pPr>
    </w:p>
    <w:p w14:paraId="09216CDD" w14:textId="77777777" w:rsidR="00E3199C" w:rsidRDefault="00E3199C" w:rsidP="007B21EE">
      <w:pPr>
        <w:rPr>
          <w:b/>
          <w:sz w:val="32"/>
        </w:rPr>
      </w:pPr>
    </w:p>
    <w:p w14:paraId="625A0FDB" w14:textId="77777777" w:rsidR="00E3199C" w:rsidRDefault="00E3199C" w:rsidP="007B21EE">
      <w:pPr>
        <w:rPr>
          <w:b/>
          <w:sz w:val="32"/>
        </w:rPr>
      </w:pPr>
    </w:p>
    <w:p w14:paraId="341F3FE4" w14:textId="77777777" w:rsidR="00E3199C" w:rsidRDefault="00E3199C" w:rsidP="007B21EE">
      <w:pPr>
        <w:rPr>
          <w:b/>
          <w:sz w:val="32"/>
        </w:rPr>
      </w:pPr>
    </w:p>
    <w:p w14:paraId="2DE2E6EB" w14:textId="77777777" w:rsidR="00E3199C" w:rsidRDefault="00E3199C" w:rsidP="007B21EE">
      <w:pPr>
        <w:rPr>
          <w:b/>
          <w:sz w:val="32"/>
        </w:rPr>
      </w:pPr>
    </w:p>
    <w:p w14:paraId="74C19E15" w14:textId="77777777" w:rsidR="00E3199C" w:rsidRDefault="00E3199C" w:rsidP="007B21EE">
      <w:pPr>
        <w:rPr>
          <w:b/>
          <w:sz w:val="32"/>
        </w:rPr>
      </w:pPr>
    </w:p>
    <w:p w14:paraId="42DA8E3B" w14:textId="77777777" w:rsidR="00E3199C" w:rsidRDefault="00E3199C" w:rsidP="007B21EE">
      <w:pPr>
        <w:rPr>
          <w:b/>
          <w:sz w:val="32"/>
        </w:rPr>
      </w:pPr>
    </w:p>
    <w:p w14:paraId="558F37FC" w14:textId="77777777" w:rsidR="00E3199C" w:rsidRDefault="00E3199C" w:rsidP="007B21EE">
      <w:pPr>
        <w:rPr>
          <w:b/>
          <w:sz w:val="32"/>
        </w:rPr>
      </w:pPr>
    </w:p>
    <w:p w14:paraId="7263B47B" w14:textId="77777777" w:rsidR="00E3199C" w:rsidRDefault="00E3199C" w:rsidP="007B21EE">
      <w:pPr>
        <w:rPr>
          <w:b/>
          <w:sz w:val="32"/>
        </w:rPr>
      </w:pPr>
    </w:p>
    <w:p w14:paraId="281EFB69" w14:textId="77777777" w:rsidR="00E3199C" w:rsidRDefault="00E3199C" w:rsidP="007B21EE">
      <w:pPr>
        <w:rPr>
          <w:b/>
          <w:sz w:val="32"/>
        </w:rPr>
      </w:pPr>
      <w:bookmarkStart w:id="0" w:name="_GoBack"/>
      <w:bookmarkEnd w:id="0"/>
    </w:p>
    <w:p w14:paraId="479FA2F7" w14:textId="77777777" w:rsidR="00E3199C" w:rsidRDefault="00E3199C" w:rsidP="007B21EE">
      <w:pPr>
        <w:rPr>
          <w:b/>
          <w:sz w:val="32"/>
        </w:rPr>
      </w:pPr>
    </w:p>
    <w:p w14:paraId="523BC3EF" w14:textId="77777777" w:rsidR="00E3199C" w:rsidRDefault="00E3199C" w:rsidP="007B21EE">
      <w:pPr>
        <w:rPr>
          <w:b/>
          <w:sz w:val="32"/>
        </w:rPr>
      </w:pPr>
    </w:p>
    <w:p w14:paraId="608EB877" w14:textId="77777777" w:rsidR="00E3199C" w:rsidRDefault="00E3199C" w:rsidP="007B21EE">
      <w:pPr>
        <w:rPr>
          <w:b/>
          <w:sz w:val="32"/>
        </w:rPr>
      </w:pPr>
    </w:p>
    <w:p w14:paraId="208A3015" w14:textId="77777777" w:rsidR="007B21EE" w:rsidRDefault="007B21EE" w:rsidP="007B21EE">
      <w:pPr>
        <w:rPr>
          <w:b/>
          <w:sz w:val="32"/>
        </w:rPr>
      </w:pPr>
      <w:r w:rsidRPr="002C1882">
        <w:rPr>
          <w:b/>
          <w:sz w:val="32"/>
        </w:rPr>
        <w:t>Sak 6.1</w:t>
      </w:r>
      <w:r>
        <w:rPr>
          <w:b/>
          <w:sz w:val="32"/>
        </w:rPr>
        <w:t xml:space="preserve"> </w:t>
      </w:r>
      <w:r w:rsidRPr="002C1882">
        <w:rPr>
          <w:b/>
          <w:sz w:val="32"/>
        </w:rPr>
        <w:t>- Stønad for ledere som reiser på jamboree</w:t>
      </w:r>
    </w:p>
    <w:p w14:paraId="706356E4" w14:textId="77777777" w:rsidR="007B21EE" w:rsidRDefault="007B21EE" w:rsidP="007B21EE">
      <w:pPr>
        <w:rPr>
          <w:b/>
          <w:sz w:val="32"/>
        </w:rPr>
      </w:pPr>
    </w:p>
    <w:p w14:paraId="11FE9125" w14:textId="77777777" w:rsidR="007B21EE" w:rsidRPr="002A7DCC" w:rsidRDefault="007B21EE" w:rsidP="007B21EE">
      <w:pPr>
        <w:rPr>
          <w:b/>
          <w:sz w:val="32"/>
        </w:rPr>
      </w:pPr>
    </w:p>
    <w:p w14:paraId="2E094AB0" w14:textId="77777777" w:rsidR="007B21EE" w:rsidRPr="002A7DCC" w:rsidRDefault="007B21EE" w:rsidP="007B21EE">
      <w:pPr>
        <w:spacing w:line="360" w:lineRule="auto"/>
        <w:rPr>
          <w:b/>
          <w:sz w:val="24"/>
        </w:rPr>
      </w:pPr>
      <w:r>
        <w:rPr>
          <w:b/>
          <w:sz w:val="24"/>
        </w:rPr>
        <w:t>Bakgrunn for forslag</w:t>
      </w:r>
    </w:p>
    <w:p w14:paraId="3582FE1B" w14:textId="77777777" w:rsidR="007B21EE" w:rsidRDefault="007B21EE" w:rsidP="007B21EE">
      <w:pPr>
        <w:spacing w:line="360" w:lineRule="auto"/>
        <w:rPr>
          <w:sz w:val="24"/>
        </w:rPr>
      </w:pPr>
      <w:r w:rsidRPr="002C1882">
        <w:rPr>
          <w:sz w:val="24"/>
        </w:rPr>
        <w:t xml:space="preserve">På kretstinget i fjor ble det vedtatt å støtte alle kretsens medlemmer som skal på Jamboree med 2000 kroner hver. I ettertid har det imidlertid kommet ny informasjon som gjør at vi ønsker å endre beløpet for de av kretsens medlemmer som har sagt ja til å være troppsledere på verdensspeiderleiren. Den som er troppsleder for en Jamboreetropp har ikke bare ansvaret for å lede troppen under leiren. Denne personen skal også organisere tre troppssamlinger, sørge for at troppen har leirutstyr og få fraktet dette til leiren, og tilrettelegge, lede og organisere rundreisen i Japan for sin tropp. Dette er så mange og så store oppgaver at en kan lure på hvorfor troppslederen i tillegg skal betale full deltakeravgift. I Østre Østfold krets opplever vi at det er vanskelig å få folk til å ta ansvar. </w:t>
      </w:r>
    </w:p>
    <w:p w14:paraId="7D5B262D" w14:textId="77777777" w:rsidR="007B21EE" w:rsidRDefault="007B21EE" w:rsidP="007B21EE">
      <w:pPr>
        <w:spacing w:line="360" w:lineRule="auto"/>
        <w:rPr>
          <w:sz w:val="24"/>
        </w:rPr>
      </w:pPr>
    </w:p>
    <w:p w14:paraId="2CD47A6B" w14:textId="77777777" w:rsidR="007B21EE" w:rsidRDefault="007B21EE" w:rsidP="007B21EE">
      <w:pPr>
        <w:spacing w:line="360" w:lineRule="auto"/>
        <w:rPr>
          <w:sz w:val="24"/>
        </w:rPr>
      </w:pPr>
      <w:r w:rsidRPr="00795B0B">
        <w:rPr>
          <w:b/>
          <w:sz w:val="24"/>
        </w:rPr>
        <w:t>Forslagsstiller:</w:t>
      </w:r>
      <w:r>
        <w:rPr>
          <w:sz w:val="24"/>
        </w:rPr>
        <w:t xml:space="preserve"> Spydeberg speidergruppe</w:t>
      </w:r>
    </w:p>
    <w:p w14:paraId="6E692E44" w14:textId="77777777" w:rsidR="007B21EE" w:rsidRDefault="007B21EE" w:rsidP="007B21EE">
      <w:pPr>
        <w:spacing w:line="360" w:lineRule="auto"/>
        <w:rPr>
          <w:sz w:val="24"/>
        </w:rPr>
      </w:pPr>
    </w:p>
    <w:p w14:paraId="5420C6E9" w14:textId="77777777" w:rsidR="007B21EE" w:rsidRPr="00795B0B" w:rsidRDefault="007B21EE" w:rsidP="007B21EE">
      <w:pPr>
        <w:spacing w:line="360" w:lineRule="auto"/>
        <w:rPr>
          <w:b/>
          <w:sz w:val="24"/>
        </w:rPr>
      </w:pPr>
      <w:r w:rsidRPr="00795B0B">
        <w:rPr>
          <w:b/>
          <w:sz w:val="24"/>
        </w:rPr>
        <w:t>Forslagsstillers innstilling</w:t>
      </w:r>
    </w:p>
    <w:p w14:paraId="087BBB2E" w14:textId="77777777" w:rsidR="007B21EE" w:rsidRDefault="007B21EE" w:rsidP="007B21EE">
      <w:pPr>
        <w:spacing w:line="360" w:lineRule="auto"/>
        <w:rPr>
          <w:sz w:val="24"/>
        </w:rPr>
      </w:pPr>
      <w:r w:rsidRPr="002C1882">
        <w:rPr>
          <w:sz w:val="24"/>
        </w:rPr>
        <w:t>Derfor mener vi i Spydeberg at det er dobbel grunn til å honorere dem som tar det store ansvaret det er å være troppsleder for en Jamboreetropp. Spydeberg speidergruppe foreslår at de av kretsens medlemmer som skal være troppsleder</w:t>
      </w:r>
      <w:r>
        <w:rPr>
          <w:sz w:val="24"/>
        </w:rPr>
        <w:t xml:space="preserve">e </w:t>
      </w:r>
      <w:r w:rsidRPr="002C1882">
        <w:rPr>
          <w:sz w:val="24"/>
        </w:rPr>
        <w:t xml:space="preserve">på Jamboreen får dekket halve deltakeravgiften, </w:t>
      </w:r>
      <w:proofErr w:type="spellStart"/>
      <w:r w:rsidRPr="002C1882">
        <w:rPr>
          <w:sz w:val="24"/>
        </w:rPr>
        <w:t>dvs</w:t>
      </w:r>
      <w:proofErr w:type="spellEnd"/>
      <w:r w:rsidRPr="002C1882">
        <w:rPr>
          <w:sz w:val="24"/>
        </w:rPr>
        <w:t xml:space="preserve"> 16 000 kroner.</w:t>
      </w:r>
    </w:p>
    <w:p w14:paraId="0DC881B8" w14:textId="77777777" w:rsidR="007B21EE" w:rsidRDefault="007B21EE" w:rsidP="007B21EE">
      <w:pPr>
        <w:spacing w:line="360" w:lineRule="auto"/>
        <w:rPr>
          <w:sz w:val="24"/>
        </w:rPr>
      </w:pPr>
    </w:p>
    <w:p w14:paraId="6025378C" w14:textId="77777777" w:rsidR="007B21EE" w:rsidRPr="00795B0B" w:rsidRDefault="007B21EE" w:rsidP="007B21EE">
      <w:pPr>
        <w:spacing w:line="360" w:lineRule="auto"/>
        <w:rPr>
          <w:b/>
          <w:sz w:val="24"/>
        </w:rPr>
      </w:pPr>
      <w:r w:rsidRPr="00795B0B">
        <w:rPr>
          <w:b/>
          <w:sz w:val="24"/>
        </w:rPr>
        <w:t>Kretsstyres innstilling</w:t>
      </w:r>
    </w:p>
    <w:p w14:paraId="0ED0EF8C" w14:textId="77777777" w:rsidR="007B21EE" w:rsidRDefault="007B21EE" w:rsidP="007B21EE">
      <w:pPr>
        <w:spacing w:line="360" w:lineRule="auto"/>
        <w:rPr>
          <w:sz w:val="24"/>
        </w:rPr>
      </w:pPr>
      <w:r>
        <w:rPr>
          <w:sz w:val="24"/>
        </w:rPr>
        <w:t xml:space="preserve">Vi støtter ikke beløpet, men forslaget om økt støtte til ledere, Minimum det dobbelte av støtten til speiderne. </w:t>
      </w:r>
    </w:p>
    <w:p w14:paraId="008280BD" w14:textId="77777777" w:rsidR="007B21EE" w:rsidRDefault="007B21EE" w:rsidP="007B21EE">
      <w:pPr>
        <w:spacing w:line="360" w:lineRule="auto"/>
        <w:rPr>
          <w:sz w:val="24"/>
        </w:rPr>
      </w:pPr>
    </w:p>
    <w:p w14:paraId="299192F3" w14:textId="77777777" w:rsidR="007B21EE" w:rsidRDefault="007B21EE" w:rsidP="007B21EE">
      <w:pPr>
        <w:spacing w:line="360" w:lineRule="auto"/>
        <w:rPr>
          <w:sz w:val="24"/>
        </w:rPr>
      </w:pPr>
    </w:p>
    <w:p w14:paraId="50BF4846" w14:textId="77777777" w:rsidR="007B21EE" w:rsidRDefault="007B21EE" w:rsidP="007B21EE">
      <w:pPr>
        <w:spacing w:line="360" w:lineRule="auto"/>
        <w:rPr>
          <w:sz w:val="24"/>
        </w:rPr>
      </w:pPr>
    </w:p>
    <w:p w14:paraId="55447C29" w14:textId="77777777" w:rsidR="007B21EE" w:rsidRDefault="007B21EE" w:rsidP="007B21EE">
      <w:pPr>
        <w:spacing w:line="360" w:lineRule="auto"/>
        <w:rPr>
          <w:sz w:val="24"/>
        </w:rPr>
      </w:pPr>
    </w:p>
    <w:p w14:paraId="6E13017E" w14:textId="77777777" w:rsidR="007B21EE" w:rsidRDefault="007B21EE" w:rsidP="007B21EE">
      <w:pPr>
        <w:spacing w:line="360" w:lineRule="auto"/>
        <w:rPr>
          <w:sz w:val="24"/>
        </w:rPr>
      </w:pPr>
    </w:p>
    <w:p w14:paraId="6A2D42CB" w14:textId="77777777" w:rsidR="007B21EE" w:rsidRDefault="007B21EE" w:rsidP="007B21EE">
      <w:pPr>
        <w:spacing w:line="360" w:lineRule="auto"/>
        <w:rPr>
          <w:sz w:val="24"/>
        </w:rPr>
      </w:pPr>
    </w:p>
    <w:p w14:paraId="6568680B" w14:textId="77777777" w:rsidR="007B21EE" w:rsidRDefault="007B21EE" w:rsidP="007B21EE">
      <w:pPr>
        <w:spacing w:line="360" w:lineRule="auto"/>
        <w:rPr>
          <w:sz w:val="24"/>
        </w:rPr>
      </w:pPr>
    </w:p>
    <w:p w14:paraId="716C6953" w14:textId="77777777" w:rsidR="007B21EE" w:rsidRDefault="007B21EE" w:rsidP="007B21EE">
      <w:pPr>
        <w:spacing w:line="360" w:lineRule="auto"/>
        <w:rPr>
          <w:sz w:val="24"/>
        </w:rPr>
      </w:pPr>
    </w:p>
    <w:p w14:paraId="3F5C0111" w14:textId="77777777" w:rsidR="007B21EE" w:rsidRDefault="007B21EE" w:rsidP="007B21EE">
      <w:pPr>
        <w:spacing w:line="360" w:lineRule="auto"/>
        <w:rPr>
          <w:b/>
          <w:sz w:val="32"/>
        </w:rPr>
      </w:pPr>
      <w:r w:rsidRPr="00795B0B">
        <w:rPr>
          <w:b/>
          <w:sz w:val="32"/>
        </w:rPr>
        <w:t>Sak 6.2 – Evaluering av kretsting over 2 dager</w:t>
      </w:r>
    </w:p>
    <w:p w14:paraId="47A1D0A7" w14:textId="77777777" w:rsidR="007B21EE" w:rsidRDefault="007B21EE" w:rsidP="007B21EE">
      <w:pPr>
        <w:spacing w:line="360" w:lineRule="auto"/>
        <w:rPr>
          <w:b/>
          <w:sz w:val="32"/>
        </w:rPr>
      </w:pPr>
    </w:p>
    <w:p w14:paraId="25CE6A97" w14:textId="77777777" w:rsidR="007B21EE" w:rsidRPr="00795B0B" w:rsidRDefault="007B21EE" w:rsidP="007B21EE">
      <w:pPr>
        <w:spacing w:line="360" w:lineRule="auto"/>
        <w:rPr>
          <w:b/>
          <w:sz w:val="24"/>
        </w:rPr>
      </w:pPr>
      <w:r>
        <w:rPr>
          <w:b/>
          <w:sz w:val="24"/>
        </w:rPr>
        <w:t>Bakgrunn for forslag</w:t>
      </w:r>
    </w:p>
    <w:p w14:paraId="7ADBE71D" w14:textId="77777777" w:rsidR="007B21EE" w:rsidRDefault="007B21EE" w:rsidP="007B21EE">
      <w:pPr>
        <w:spacing w:line="360" w:lineRule="auto"/>
        <w:rPr>
          <w:sz w:val="24"/>
        </w:rPr>
      </w:pPr>
      <w:r w:rsidRPr="00795B0B">
        <w:rPr>
          <w:sz w:val="24"/>
        </w:rPr>
        <w:t xml:space="preserve">I noen år nå har ØØK valgt å holde kretsting over to dager. Opprinnelig var dette et tiltak for å sikre deltakelsen blant de yngre speiderne, ved å gjøre kretstinget mer attraktivt for </w:t>
      </w:r>
      <w:r>
        <w:rPr>
          <w:sz w:val="24"/>
        </w:rPr>
        <w:t>t</w:t>
      </w:r>
      <w:r w:rsidRPr="00795B0B">
        <w:rPr>
          <w:sz w:val="24"/>
        </w:rPr>
        <w:t>roppsspeiderne. Nå er det kanskje på tide å evaluere denne</w:t>
      </w:r>
      <w:r>
        <w:rPr>
          <w:sz w:val="24"/>
        </w:rPr>
        <w:t xml:space="preserve"> ordningen? Fungerer den etter </w:t>
      </w:r>
      <w:r w:rsidRPr="00795B0B">
        <w:rPr>
          <w:sz w:val="24"/>
        </w:rPr>
        <w:t>hensikten? Er dette noe kretsens grupper ønsker?</w:t>
      </w:r>
      <w:r>
        <w:rPr>
          <w:sz w:val="24"/>
        </w:rPr>
        <w:t xml:space="preserve"> Finnes det andre alternativer? </w:t>
      </w:r>
    </w:p>
    <w:p w14:paraId="613E2F94" w14:textId="77777777" w:rsidR="007B21EE" w:rsidRDefault="007B21EE" w:rsidP="007B21EE">
      <w:pPr>
        <w:spacing w:line="360" w:lineRule="auto"/>
        <w:rPr>
          <w:sz w:val="24"/>
        </w:rPr>
      </w:pPr>
    </w:p>
    <w:p w14:paraId="29B43E46" w14:textId="77777777" w:rsidR="007B21EE" w:rsidRDefault="007B21EE" w:rsidP="007B21EE">
      <w:pPr>
        <w:spacing w:line="360" w:lineRule="auto"/>
        <w:rPr>
          <w:sz w:val="24"/>
        </w:rPr>
      </w:pPr>
      <w:r w:rsidRPr="00795B0B">
        <w:rPr>
          <w:b/>
          <w:sz w:val="24"/>
        </w:rPr>
        <w:t>Forslag</w:t>
      </w:r>
      <w:r>
        <w:rPr>
          <w:b/>
          <w:sz w:val="24"/>
        </w:rPr>
        <w:t>s</w:t>
      </w:r>
      <w:r w:rsidRPr="00795B0B">
        <w:rPr>
          <w:b/>
          <w:sz w:val="24"/>
        </w:rPr>
        <w:t>stiller:</w:t>
      </w:r>
      <w:r>
        <w:rPr>
          <w:sz w:val="24"/>
        </w:rPr>
        <w:t xml:space="preserve"> Spydeberg speidergruppe</w:t>
      </w:r>
    </w:p>
    <w:p w14:paraId="02C5C06D" w14:textId="77777777" w:rsidR="007B21EE" w:rsidRDefault="007B21EE" w:rsidP="007B21EE">
      <w:pPr>
        <w:spacing w:line="360" w:lineRule="auto"/>
        <w:rPr>
          <w:sz w:val="24"/>
        </w:rPr>
      </w:pPr>
    </w:p>
    <w:p w14:paraId="7773C387" w14:textId="77777777" w:rsidR="007B21EE" w:rsidRPr="003D7AAE" w:rsidRDefault="007B21EE" w:rsidP="007B21EE">
      <w:pPr>
        <w:spacing w:line="360" w:lineRule="auto"/>
        <w:rPr>
          <w:b/>
          <w:sz w:val="24"/>
        </w:rPr>
      </w:pPr>
      <w:r w:rsidRPr="003D7AAE">
        <w:rPr>
          <w:b/>
          <w:sz w:val="24"/>
        </w:rPr>
        <w:t>Forslagsstillers innstilling</w:t>
      </w:r>
    </w:p>
    <w:p w14:paraId="2F20F926" w14:textId="77777777" w:rsidR="007B21EE" w:rsidRDefault="007B21EE" w:rsidP="007B21EE">
      <w:pPr>
        <w:spacing w:line="360" w:lineRule="auto"/>
        <w:rPr>
          <w:sz w:val="24"/>
        </w:rPr>
      </w:pPr>
      <w:r w:rsidRPr="00795B0B">
        <w:rPr>
          <w:sz w:val="24"/>
        </w:rPr>
        <w:t>Spydeberg speidergruppe fremmer et forslag om at denne ordningen evalueres, og a</w:t>
      </w:r>
      <w:r>
        <w:rPr>
          <w:sz w:val="24"/>
        </w:rPr>
        <w:t xml:space="preserve">t </w:t>
      </w:r>
      <w:r w:rsidRPr="00795B0B">
        <w:rPr>
          <w:sz w:val="24"/>
        </w:rPr>
        <w:t>kretsstyret får mandat til å eventuelt endre praksis før neste kretsting.</w:t>
      </w:r>
    </w:p>
    <w:p w14:paraId="1F02EEF7" w14:textId="77777777" w:rsidR="007B21EE" w:rsidRDefault="007B21EE" w:rsidP="007B21EE">
      <w:pPr>
        <w:spacing w:line="360" w:lineRule="auto"/>
        <w:rPr>
          <w:sz w:val="24"/>
        </w:rPr>
      </w:pPr>
    </w:p>
    <w:p w14:paraId="4E962A22" w14:textId="77777777" w:rsidR="007B21EE" w:rsidRPr="003D7AAE" w:rsidRDefault="007B21EE" w:rsidP="007B21EE">
      <w:pPr>
        <w:spacing w:line="360" w:lineRule="auto"/>
        <w:rPr>
          <w:b/>
          <w:sz w:val="24"/>
        </w:rPr>
      </w:pPr>
      <w:r w:rsidRPr="003D7AAE">
        <w:rPr>
          <w:b/>
          <w:sz w:val="24"/>
        </w:rPr>
        <w:t>Kretsstyrets innstilling</w:t>
      </w:r>
    </w:p>
    <w:p w14:paraId="71DB413A" w14:textId="77777777" w:rsidR="007B21EE" w:rsidRDefault="007B21EE" w:rsidP="007B21EE">
      <w:pPr>
        <w:spacing w:line="360" w:lineRule="auto"/>
        <w:rPr>
          <w:sz w:val="24"/>
        </w:rPr>
      </w:pPr>
      <w:r>
        <w:rPr>
          <w:sz w:val="24"/>
        </w:rPr>
        <w:t>Vi støtter ikke forslaget om 1 dag for kretsting. Forslaget vedtas ikke.</w:t>
      </w:r>
    </w:p>
    <w:p w14:paraId="036236F9" w14:textId="77777777" w:rsidR="007B21EE" w:rsidRDefault="007B21EE" w:rsidP="007B21EE">
      <w:pPr>
        <w:spacing w:line="360" w:lineRule="auto"/>
        <w:rPr>
          <w:sz w:val="24"/>
        </w:rPr>
      </w:pPr>
    </w:p>
    <w:p w14:paraId="69E3AD52" w14:textId="77777777" w:rsidR="007B21EE" w:rsidRDefault="007B21EE" w:rsidP="007B21EE">
      <w:pPr>
        <w:spacing w:line="360" w:lineRule="auto"/>
        <w:rPr>
          <w:sz w:val="24"/>
        </w:rPr>
      </w:pPr>
    </w:p>
    <w:p w14:paraId="5E7D0BD6" w14:textId="77777777" w:rsidR="007B21EE" w:rsidRDefault="007B21EE" w:rsidP="007B21EE">
      <w:pPr>
        <w:spacing w:line="360" w:lineRule="auto"/>
        <w:rPr>
          <w:sz w:val="24"/>
        </w:rPr>
      </w:pPr>
    </w:p>
    <w:p w14:paraId="7E3C03E7" w14:textId="77777777" w:rsidR="007B21EE" w:rsidRDefault="007B21EE" w:rsidP="007B21EE">
      <w:pPr>
        <w:spacing w:line="360" w:lineRule="auto"/>
        <w:rPr>
          <w:sz w:val="24"/>
        </w:rPr>
      </w:pPr>
    </w:p>
    <w:p w14:paraId="5F6EBC16" w14:textId="77777777" w:rsidR="007B21EE" w:rsidRDefault="007B21EE" w:rsidP="007B21EE">
      <w:pPr>
        <w:spacing w:line="360" w:lineRule="auto"/>
        <w:rPr>
          <w:sz w:val="24"/>
        </w:rPr>
      </w:pPr>
    </w:p>
    <w:p w14:paraId="36328BE8" w14:textId="77777777" w:rsidR="007B21EE" w:rsidRDefault="007B21EE" w:rsidP="007B21EE">
      <w:pPr>
        <w:spacing w:line="360" w:lineRule="auto"/>
        <w:rPr>
          <w:sz w:val="24"/>
        </w:rPr>
      </w:pPr>
    </w:p>
    <w:p w14:paraId="4C2E1D0C" w14:textId="77777777" w:rsidR="007B21EE" w:rsidRDefault="007B21EE" w:rsidP="007B21EE">
      <w:pPr>
        <w:spacing w:line="360" w:lineRule="auto"/>
        <w:rPr>
          <w:sz w:val="24"/>
        </w:rPr>
      </w:pPr>
    </w:p>
    <w:p w14:paraId="201D2011" w14:textId="77777777" w:rsidR="007B21EE" w:rsidRDefault="007B21EE" w:rsidP="007B21EE">
      <w:pPr>
        <w:spacing w:line="360" w:lineRule="auto"/>
        <w:rPr>
          <w:sz w:val="24"/>
        </w:rPr>
      </w:pPr>
    </w:p>
    <w:p w14:paraId="6711949A" w14:textId="77777777" w:rsidR="007B21EE" w:rsidRDefault="007B21EE" w:rsidP="007B21EE">
      <w:pPr>
        <w:spacing w:line="360" w:lineRule="auto"/>
        <w:rPr>
          <w:sz w:val="24"/>
        </w:rPr>
      </w:pPr>
    </w:p>
    <w:p w14:paraId="287ED71A" w14:textId="77777777" w:rsidR="007B21EE" w:rsidRDefault="007B21EE" w:rsidP="007B21EE">
      <w:pPr>
        <w:spacing w:line="360" w:lineRule="auto"/>
        <w:rPr>
          <w:sz w:val="24"/>
        </w:rPr>
      </w:pPr>
    </w:p>
    <w:p w14:paraId="250EBD4A" w14:textId="77777777" w:rsidR="007B21EE" w:rsidRDefault="007B21EE" w:rsidP="007B21EE">
      <w:pPr>
        <w:spacing w:line="360" w:lineRule="auto"/>
        <w:rPr>
          <w:sz w:val="24"/>
        </w:rPr>
      </w:pPr>
    </w:p>
    <w:p w14:paraId="4180863E" w14:textId="77777777" w:rsidR="007B21EE" w:rsidRDefault="007B21EE" w:rsidP="007B21EE">
      <w:pPr>
        <w:spacing w:line="360" w:lineRule="auto"/>
        <w:rPr>
          <w:sz w:val="24"/>
        </w:rPr>
      </w:pPr>
    </w:p>
    <w:p w14:paraId="7AAAC180" w14:textId="77777777" w:rsidR="007B21EE" w:rsidRDefault="007B21EE" w:rsidP="007B21EE">
      <w:pPr>
        <w:spacing w:line="360" w:lineRule="auto"/>
        <w:rPr>
          <w:sz w:val="24"/>
        </w:rPr>
      </w:pPr>
    </w:p>
    <w:p w14:paraId="03CE488F" w14:textId="77777777" w:rsidR="007B21EE" w:rsidRDefault="007B21EE" w:rsidP="007B21EE">
      <w:pPr>
        <w:spacing w:line="360" w:lineRule="auto"/>
        <w:rPr>
          <w:sz w:val="24"/>
        </w:rPr>
      </w:pPr>
    </w:p>
    <w:p w14:paraId="1BC24F92" w14:textId="77777777" w:rsidR="007B21EE" w:rsidRDefault="007B21EE" w:rsidP="007B21EE">
      <w:pPr>
        <w:spacing w:line="360" w:lineRule="auto"/>
        <w:rPr>
          <w:sz w:val="24"/>
        </w:rPr>
      </w:pPr>
    </w:p>
    <w:p w14:paraId="1863E353" w14:textId="77777777" w:rsidR="007B21EE" w:rsidRDefault="007B21EE" w:rsidP="007B21EE">
      <w:pPr>
        <w:spacing w:line="360" w:lineRule="auto"/>
        <w:rPr>
          <w:sz w:val="24"/>
        </w:rPr>
      </w:pPr>
    </w:p>
    <w:p w14:paraId="4B14B501" w14:textId="77777777" w:rsidR="007B21EE" w:rsidRDefault="007B21EE" w:rsidP="007B21EE">
      <w:pPr>
        <w:spacing w:line="360" w:lineRule="auto"/>
        <w:rPr>
          <w:b/>
          <w:sz w:val="32"/>
        </w:rPr>
      </w:pPr>
      <w:r w:rsidRPr="003D7AAE">
        <w:rPr>
          <w:b/>
          <w:sz w:val="32"/>
        </w:rPr>
        <w:t>Sak 6.3 – Rullerende ombud 2stk/3stk</w:t>
      </w:r>
    </w:p>
    <w:p w14:paraId="7470B6A2" w14:textId="77777777" w:rsidR="007B21EE" w:rsidRDefault="007B21EE" w:rsidP="007B21EE">
      <w:pPr>
        <w:spacing w:line="360" w:lineRule="auto"/>
        <w:rPr>
          <w:sz w:val="24"/>
        </w:rPr>
      </w:pPr>
    </w:p>
    <w:p w14:paraId="231B6BCD" w14:textId="77777777" w:rsidR="007B21EE" w:rsidRDefault="007B21EE" w:rsidP="007B21EE">
      <w:pPr>
        <w:spacing w:line="360" w:lineRule="auto"/>
        <w:rPr>
          <w:b/>
          <w:sz w:val="24"/>
        </w:rPr>
      </w:pPr>
      <w:r>
        <w:rPr>
          <w:b/>
          <w:sz w:val="24"/>
        </w:rPr>
        <w:t>Bakgrunn for forslag</w:t>
      </w:r>
    </w:p>
    <w:p w14:paraId="6E035031" w14:textId="77777777" w:rsidR="007B21EE" w:rsidRPr="009D4CD4" w:rsidRDefault="007B21EE" w:rsidP="007B21EE">
      <w:pPr>
        <w:spacing w:line="360" w:lineRule="auto"/>
        <w:rPr>
          <w:sz w:val="24"/>
        </w:rPr>
      </w:pPr>
      <w:r w:rsidRPr="009D4CD4">
        <w:rPr>
          <w:sz w:val="24"/>
        </w:rPr>
        <w:t xml:space="preserve">Det er alltid vanskelig å finne noen til å stille seg ansvarlig for større oppgaver og vi ønsker med dette forslaget og gjøre det lettere for hver og en å melde seg til høyere stillinger vi at det er en 1-2-3 eller en 1-2. </w:t>
      </w:r>
    </w:p>
    <w:p w14:paraId="102854E6" w14:textId="77777777" w:rsidR="007B21EE" w:rsidRPr="009D4CD4" w:rsidRDefault="007B21EE" w:rsidP="007B21EE">
      <w:pPr>
        <w:pStyle w:val="Listeavsnitt"/>
        <w:numPr>
          <w:ilvl w:val="0"/>
          <w:numId w:val="27"/>
        </w:numPr>
        <w:spacing w:after="160" w:line="360" w:lineRule="auto"/>
        <w:contextualSpacing/>
        <w:rPr>
          <w:rFonts w:ascii="Times New Roman" w:hAnsi="Times New Roman"/>
          <w:sz w:val="24"/>
        </w:rPr>
      </w:pPr>
      <w:r w:rsidRPr="009D4CD4">
        <w:rPr>
          <w:rFonts w:ascii="Times New Roman" w:hAnsi="Times New Roman"/>
          <w:sz w:val="24"/>
        </w:rPr>
        <w:t xml:space="preserve">1-2-3 er at det er et ombud som er overordnet og kan det som trengs nr3. </w:t>
      </w:r>
      <w:proofErr w:type="spellStart"/>
      <w:r w:rsidRPr="009D4CD4">
        <w:rPr>
          <w:rFonts w:ascii="Times New Roman" w:hAnsi="Times New Roman"/>
          <w:sz w:val="24"/>
        </w:rPr>
        <w:t>Nr</w:t>
      </w:r>
      <w:proofErr w:type="spellEnd"/>
      <w:r w:rsidRPr="009D4CD4">
        <w:rPr>
          <w:rFonts w:ascii="Times New Roman" w:hAnsi="Times New Roman"/>
          <w:sz w:val="24"/>
        </w:rPr>
        <w:t xml:space="preserve"> 2 har blitt lært opp i </w:t>
      </w:r>
      <w:proofErr w:type="spellStart"/>
      <w:r w:rsidRPr="009D4CD4">
        <w:rPr>
          <w:rFonts w:ascii="Times New Roman" w:hAnsi="Times New Roman"/>
          <w:sz w:val="24"/>
        </w:rPr>
        <w:t>basic</w:t>
      </w:r>
      <w:proofErr w:type="spellEnd"/>
      <w:r w:rsidRPr="009D4CD4">
        <w:rPr>
          <w:rFonts w:ascii="Times New Roman" w:hAnsi="Times New Roman"/>
          <w:sz w:val="24"/>
        </w:rPr>
        <w:t xml:space="preserve"> oppgaver som nr2 lærer videre til nr1 samtidig som nr2 tar mer og mer over lederrollen. </w:t>
      </w:r>
    </w:p>
    <w:p w14:paraId="764DC103" w14:textId="77777777" w:rsidR="007B21EE" w:rsidRPr="009D4CD4" w:rsidRDefault="007B21EE" w:rsidP="007B21EE">
      <w:pPr>
        <w:pStyle w:val="Listeavsnitt"/>
        <w:numPr>
          <w:ilvl w:val="0"/>
          <w:numId w:val="27"/>
        </w:numPr>
        <w:spacing w:after="160" w:line="480" w:lineRule="auto"/>
        <w:contextualSpacing/>
        <w:rPr>
          <w:rFonts w:ascii="Times New Roman" w:hAnsi="Times New Roman"/>
          <w:sz w:val="24"/>
        </w:rPr>
      </w:pPr>
      <w:r w:rsidRPr="009D4CD4">
        <w:rPr>
          <w:rFonts w:ascii="Times New Roman" w:hAnsi="Times New Roman"/>
          <w:sz w:val="24"/>
        </w:rPr>
        <w:t xml:space="preserve">1-2 er at 1 går i lære hos nr2 i et år før personen rykker opp og tar over som leder. Når dette skjer kommer det en ny læregutt inn. </w:t>
      </w:r>
    </w:p>
    <w:p w14:paraId="1FF2788B" w14:textId="77777777" w:rsidR="007B21EE" w:rsidRPr="009D4CD4" w:rsidRDefault="007B21EE" w:rsidP="007B21EE">
      <w:pPr>
        <w:spacing w:line="360" w:lineRule="auto"/>
        <w:rPr>
          <w:sz w:val="24"/>
        </w:rPr>
      </w:pPr>
      <w:r w:rsidRPr="009D4CD4">
        <w:rPr>
          <w:sz w:val="24"/>
        </w:rPr>
        <w:t>Dette systemet vil skape kontinuitet.</w:t>
      </w:r>
    </w:p>
    <w:p w14:paraId="34072811" w14:textId="77777777" w:rsidR="007B21EE" w:rsidRDefault="007B21EE" w:rsidP="007B21EE">
      <w:pPr>
        <w:spacing w:line="360" w:lineRule="auto"/>
        <w:rPr>
          <w:sz w:val="24"/>
        </w:rPr>
      </w:pPr>
    </w:p>
    <w:p w14:paraId="1198D72A" w14:textId="77777777" w:rsidR="007B21EE" w:rsidRDefault="007B21EE" w:rsidP="007B21EE">
      <w:pPr>
        <w:spacing w:line="360" w:lineRule="auto"/>
        <w:rPr>
          <w:sz w:val="24"/>
        </w:rPr>
      </w:pPr>
      <w:r w:rsidRPr="003D7AAE">
        <w:rPr>
          <w:b/>
          <w:sz w:val="24"/>
        </w:rPr>
        <w:t>Forslagsstiller:</w:t>
      </w:r>
      <w:r>
        <w:rPr>
          <w:sz w:val="24"/>
        </w:rPr>
        <w:t xml:space="preserve"> kretsstyret</w:t>
      </w:r>
    </w:p>
    <w:p w14:paraId="2F832892" w14:textId="77777777" w:rsidR="007B21EE" w:rsidRDefault="007B21EE" w:rsidP="007B21EE">
      <w:pPr>
        <w:spacing w:line="360" w:lineRule="auto"/>
        <w:rPr>
          <w:sz w:val="24"/>
        </w:rPr>
      </w:pPr>
    </w:p>
    <w:p w14:paraId="55B8395C" w14:textId="77777777" w:rsidR="007B21EE" w:rsidRPr="003D7AAE" w:rsidRDefault="007B21EE" w:rsidP="007B21EE">
      <w:pPr>
        <w:spacing w:line="360" w:lineRule="auto"/>
        <w:rPr>
          <w:b/>
          <w:sz w:val="24"/>
        </w:rPr>
      </w:pPr>
      <w:r w:rsidRPr="003D7AAE">
        <w:rPr>
          <w:b/>
          <w:sz w:val="24"/>
        </w:rPr>
        <w:t>Kretsstyrets innstilling</w:t>
      </w:r>
    </w:p>
    <w:p w14:paraId="177D73D6" w14:textId="77777777" w:rsidR="007B21EE" w:rsidRDefault="007B21EE" w:rsidP="007B21EE">
      <w:pPr>
        <w:spacing w:line="360" w:lineRule="auto"/>
        <w:rPr>
          <w:sz w:val="24"/>
        </w:rPr>
      </w:pPr>
      <w:r>
        <w:rPr>
          <w:sz w:val="24"/>
        </w:rPr>
        <w:t xml:space="preserve">Forslaget vedtas med 1. eller 2. </w:t>
      </w:r>
    </w:p>
    <w:p w14:paraId="42D1A46B" w14:textId="77777777" w:rsidR="007B21EE" w:rsidRDefault="007B21EE" w:rsidP="007B21EE">
      <w:pPr>
        <w:spacing w:line="360" w:lineRule="auto"/>
        <w:rPr>
          <w:sz w:val="24"/>
        </w:rPr>
      </w:pPr>
    </w:p>
    <w:p w14:paraId="7F9D883D" w14:textId="77777777" w:rsidR="007B21EE" w:rsidRDefault="007B21EE" w:rsidP="007B21EE">
      <w:pPr>
        <w:spacing w:line="360" w:lineRule="auto"/>
        <w:rPr>
          <w:sz w:val="24"/>
        </w:rPr>
      </w:pPr>
    </w:p>
    <w:p w14:paraId="59809787" w14:textId="77777777" w:rsidR="007B21EE" w:rsidRDefault="007B21EE" w:rsidP="007B21EE">
      <w:pPr>
        <w:spacing w:line="360" w:lineRule="auto"/>
        <w:rPr>
          <w:sz w:val="24"/>
        </w:rPr>
      </w:pPr>
    </w:p>
    <w:p w14:paraId="3541EA30" w14:textId="77777777" w:rsidR="007B21EE" w:rsidRDefault="007B21EE" w:rsidP="007B21EE">
      <w:pPr>
        <w:spacing w:line="360" w:lineRule="auto"/>
        <w:rPr>
          <w:sz w:val="24"/>
        </w:rPr>
      </w:pPr>
    </w:p>
    <w:p w14:paraId="3CC20C9A" w14:textId="77777777" w:rsidR="007B21EE" w:rsidRDefault="007B21EE" w:rsidP="007B21EE">
      <w:pPr>
        <w:spacing w:line="360" w:lineRule="auto"/>
        <w:rPr>
          <w:sz w:val="24"/>
        </w:rPr>
      </w:pPr>
    </w:p>
    <w:p w14:paraId="7B6A4FA0" w14:textId="77777777" w:rsidR="007B21EE" w:rsidRDefault="007B21EE" w:rsidP="007B21EE">
      <w:pPr>
        <w:spacing w:line="360" w:lineRule="auto"/>
        <w:rPr>
          <w:sz w:val="24"/>
        </w:rPr>
      </w:pPr>
    </w:p>
    <w:p w14:paraId="387DAB9B" w14:textId="77777777" w:rsidR="007B21EE" w:rsidRDefault="007B21EE" w:rsidP="007B21EE">
      <w:pPr>
        <w:spacing w:line="360" w:lineRule="auto"/>
        <w:rPr>
          <w:sz w:val="24"/>
        </w:rPr>
      </w:pPr>
    </w:p>
    <w:p w14:paraId="482D2429" w14:textId="77777777" w:rsidR="007B21EE" w:rsidRDefault="007B21EE" w:rsidP="007B21EE">
      <w:pPr>
        <w:spacing w:line="360" w:lineRule="auto"/>
        <w:rPr>
          <w:sz w:val="24"/>
        </w:rPr>
      </w:pPr>
    </w:p>
    <w:p w14:paraId="087361AB" w14:textId="77777777" w:rsidR="007B21EE" w:rsidRDefault="007B21EE" w:rsidP="007B21EE">
      <w:pPr>
        <w:spacing w:line="360" w:lineRule="auto"/>
        <w:rPr>
          <w:sz w:val="24"/>
        </w:rPr>
      </w:pPr>
    </w:p>
    <w:p w14:paraId="4D76977D" w14:textId="77777777" w:rsidR="007B21EE" w:rsidRDefault="007B21EE" w:rsidP="007B21EE">
      <w:pPr>
        <w:spacing w:line="360" w:lineRule="auto"/>
        <w:rPr>
          <w:sz w:val="24"/>
        </w:rPr>
      </w:pPr>
    </w:p>
    <w:p w14:paraId="599E835B" w14:textId="77777777" w:rsidR="007B21EE" w:rsidRDefault="007B21EE" w:rsidP="007B21EE">
      <w:pPr>
        <w:spacing w:line="360" w:lineRule="auto"/>
        <w:rPr>
          <w:sz w:val="24"/>
        </w:rPr>
      </w:pPr>
    </w:p>
    <w:p w14:paraId="312217F2" w14:textId="77777777" w:rsidR="007B21EE" w:rsidRDefault="007B21EE" w:rsidP="007B21EE">
      <w:pPr>
        <w:spacing w:line="360" w:lineRule="auto"/>
        <w:rPr>
          <w:sz w:val="24"/>
        </w:rPr>
      </w:pPr>
    </w:p>
    <w:p w14:paraId="03FD693F" w14:textId="77777777" w:rsidR="007B21EE" w:rsidRDefault="007B21EE" w:rsidP="007B21EE">
      <w:pPr>
        <w:spacing w:line="360" w:lineRule="auto"/>
        <w:rPr>
          <w:sz w:val="24"/>
        </w:rPr>
      </w:pPr>
    </w:p>
    <w:p w14:paraId="4C0E3A0B" w14:textId="77777777" w:rsidR="007B21EE" w:rsidRDefault="007B21EE" w:rsidP="007B21EE">
      <w:pPr>
        <w:spacing w:line="360" w:lineRule="auto"/>
        <w:rPr>
          <w:sz w:val="24"/>
        </w:rPr>
      </w:pPr>
    </w:p>
    <w:p w14:paraId="06D12458" w14:textId="77777777" w:rsidR="007B21EE" w:rsidRDefault="007B21EE" w:rsidP="007B21EE">
      <w:pPr>
        <w:spacing w:line="360" w:lineRule="auto"/>
        <w:rPr>
          <w:b/>
          <w:sz w:val="32"/>
        </w:rPr>
      </w:pPr>
      <w:r w:rsidRPr="003D7AAE">
        <w:rPr>
          <w:b/>
          <w:sz w:val="32"/>
        </w:rPr>
        <w:t>6.4 – Camp vinter (rovere)</w:t>
      </w:r>
    </w:p>
    <w:p w14:paraId="206C0994" w14:textId="77777777" w:rsidR="007B21EE" w:rsidRDefault="007B21EE" w:rsidP="007B21EE">
      <w:pPr>
        <w:spacing w:line="360" w:lineRule="auto"/>
        <w:rPr>
          <w:b/>
          <w:sz w:val="32"/>
        </w:rPr>
      </w:pPr>
    </w:p>
    <w:p w14:paraId="6BB842C9" w14:textId="77777777" w:rsidR="007B21EE" w:rsidRDefault="007B21EE" w:rsidP="007B21EE">
      <w:pPr>
        <w:spacing w:line="360" w:lineRule="auto"/>
        <w:rPr>
          <w:b/>
          <w:sz w:val="24"/>
        </w:rPr>
      </w:pPr>
      <w:r>
        <w:rPr>
          <w:b/>
          <w:sz w:val="24"/>
        </w:rPr>
        <w:t>Bakgrunn for forslag</w:t>
      </w:r>
    </w:p>
    <w:p w14:paraId="16E718ED" w14:textId="77777777" w:rsidR="007B21EE" w:rsidRDefault="007B21EE" w:rsidP="007B21EE">
      <w:pPr>
        <w:spacing w:line="360" w:lineRule="auto"/>
        <w:rPr>
          <w:b/>
          <w:sz w:val="24"/>
        </w:rPr>
      </w:pPr>
      <w:r w:rsidRPr="00A92384">
        <w:rPr>
          <w:sz w:val="24"/>
        </w:rPr>
        <w:t xml:space="preserve">Er </w:t>
      </w:r>
      <w:r>
        <w:rPr>
          <w:sz w:val="24"/>
        </w:rPr>
        <w:t>at vår nabokrets (F</w:t>
      </w:r>
      <w:r w:rsidRPr="00A92384">
        <w:rPr>
          <w:sz w:val="24"/>
        </w:rPr>
        <w:t>ollo) over flere år har kjørt en vintertur for roverne i hele kretsen. Denne turen går ut på å stå på ski, vannrett eller loddrett, og sosialt samvær. Dette er en tur som vil skape tettere bånd i kretsen og feste et smil på roverne vi alle er så glade i. En tur for rovere som stadig bidrar i det daglige speiderarbeidet. Turen skal planlegges av roverombudet i kretsen. Og betales a</w:t>
      </w:r>
      <w:r>
        <w:rPr>
          <w:sz w:val="24"/>
        </w:rPr>
        <w:t>v roverne med støtte fra kretsen.</w:t>
      </w:r>
    </w:p>
    <w:p w14:paraId="3AB3F1F9" w14:textId="77777777" w:rsidR="007B21EE" w:rsidRDefault="007B21EE" w:rsidP="007B21EE">
      <w:pPr>
        <w:spacing w:line="360" w:lineRule="auto"/>
        <w:rPr>
          <w:b/>
          <w:sz w:val="24"/>
        </w:rPr>
      </w:pPr>
    </w:p>
    <w:p w14:paraId="2456A7F0" w14:textId="77777777" w:rsidR="007B21EE" w:rsidRDefault="007B21EE" w:rsidP="007B21EE">
      <w:pPr>
        <w:spacing w:line="360" w:lineRule="auto"/>
        <w:rPr>
          <w:b/>
          <w:sz w:val="24"/>
        </w:rPr>
      </w:pPr>
      <w:r>
        <w:rPr>
          <w:b/>
          <w:sz w:val="24"/>
        </w:rPr>
        <w:t xml:space="preserve">Forslagstiller: </w:t>
      </w:r>
      <w:r w:rsidRPr="00A92384">
        <w:rPr>
          <w:sz w:val="24"/>
        </w:rPr>
        <w:t>Thomas Karlsen</w:t>
      </w:r>
    </w:p>
    <w:p w14:paraId="2B756ACB" w14:textId="77777777" w:rsidR="007B21EE" w:rsidRDefault="007B21EE" w:rsidP="007B21EE">
      <w:pPr>
        <w:spacing w:line="360" w:lineRule="auto"/>
        <w:rPr>
          <w:b/>
          <w:sz w:val="24"/>
        </w:rPr>
      </w:pPr>
    </w:p>
    <w:p w14:paraId="528EC7F5" w14:textId="77777777" w:rsidR="007B21EE" w:rsidRDefault="007B21EE" w:rsidP="007B21EE">
      <w:pPr>
        <w:spacing w:line="360" w:lineRule="auto"/>
        <w:rPr>
          <w:b/>
          <w:sz w:val="24"/>
        </w:rPr>
      </w:pPr>
      <w:r>
        <w:rPr>
          <w:b/>
          <w:sz w:val="24"/>
        </w:rPr>
        <w:t>Forslagstillers innstilling</w:t>
      </w:r>
    </w:p>
    <w:p w14:paraId="4A99F684" w14:textId="77777777" w:rsidR="007B21EE" w:rsidRPr="00A92384" w:rsidRDefault="007B21EE" w:rsidP="007B21EE">
      <w:pPr>
        <w:spacing w:line="360" w:lineRule="auto"/>
        <w:rPr>
          <w:sz w:val="24"/>
        </w:rPr>
      </w:pPr>
      <w:r w:rsidRPr="00A92384">
        <w:rPr>
          <w:sz w:val="24"/>
        </w:rPr>
        <w:t>At forslaget om camp vinter til neste vintersesong gjennomføres slik forslaget lyder og videre fremover i år.</w:t>
      </w:r>
    </w:p>
    <w:p w14:paraId="0F93111B" w14:textId="77777777" w:rsidR="007B21EE" w:rsidRDefault="007B21EE" w:rsidP="007B21EE">
      <w:pPr>
        <w:spacing w:line="360" w:lineRule="auto"/>
        <w:rPr>
          <w:b/>
          <w:sz w:val="24"/>
        </w:rPr>
      </w:pPr>
    </w:p>
    <w:p w14:paraId="1803E28C" w14:textId="77777777" w:rsidR="007B21EE" w:rsidRDefault="007B21EE" w:rsidP="007B21EE">
      <w:pPr>
        <w:spacing w:line="360" w:lineRule="auto"/>
        <w:rPr>
          <w:b/>
          <w:sz w:val="24"/>
        </w:rPr>
      </w:pPr>
      <w:r>
        <w:rPr>
          <w:b/>
          <w:sz w:val="24"/>
        </w:rPr>
        <w:t>Kretsstyrets innstilling</w:t>
      </w:r>
    </w:p>
    <w:p w14:paraId="6816CF00" w14:textId="77777777" w:rsidR="007B21EE" w:rsidRPr="00A92384" w:rsidRDefault="007B21EE" w:rsidP="007B21EE">
      <w:pPr>
        <w:spacing w:line="360" w:lineRule="auto"/>
        <w:rPr>
          <w:sz w:val="24"/>
        </w:rPr>
      </w:pPr>
      <w:r w:rsidRPr="00A92384">
        <w:rPr>
          <w:sz w:val="24"/>
        </w:rPr>
        <w:t xml:space="preserve">Vi støtter forslaget som en prøve neste vintersesong v/roverombudet. Med </w:t>
      </w:r>
      <w:proofErr w:type="spellStart"/>
      <w:r>
        <w:rPr>
          <w:sz w:val="24"/>
        </w:rPr>
        <w:t>for</w:t>
      </w:r>
      <w:r w:rsidRPr="00A92384">
        <w:rPr>
          <w:sz w:val="24"/>
        </w:rPr>
        <w:t>høring</w:t>
      </w:r>
      <w:proofErr w:type="spellEnd"/>
      <w:r w:rsidRPr="00A92384">
        <w:rPr>
          <w:sz w:val="24"/>
        </w:rPr>
        <w:t xml:space="preserve"> om samarbeid med Follo. </w:t>
      </w:r>
    </w:p>
    <w:p w14:paraId="4E103167" w14:textId="77777777" w:rsidR="007B21EE" w:rsidRDefault="007B21EE" w:rsidP="007B21EE">
      <w:pPr>
        <w:spacing w:line="360" w:lineRule="auto"/>
        <w:rPr>
          <w:b/>
          <w:sz w:val="24"/>
        </w:rPr>
      </w:pPr>
    </w:p>
    <w:p w14:paraId="5E4426AA" w14:textId="77777777" w:rsidR="007B21EE" w:rsidRDefault="007B21EE" w:rsidP="007B21EE">
      <w:pPr>
        <w:spacing w:line="360" w:lineRule="auto"/>
        <w:rPr>
          <w:b/>
          <w:sz w:val="24"/>
        </w:rPr>
      </w:pPr>
    </w:p>
    <w:p w14:paraId="778C3753" w14:textId="77777777" w:rsidR="007B21EE" w:rsidRDefault="007B21EE" w:rsidP="007B21EE">
      <w:pPr>
        <w:spacing w:line="360" w:lineRule="auto"/>
        <w:rPr>
          <w:b/>
          <w:sz w:val="24"/>
        </w:rPr>
      </w:pPr>
    </w:p>
    <w:p w14:paraId="593356C0" w14:textId="77777777" w:rsidR="007B21EE" w:rsidRDefault="007B21EE" w:rsidP="007B21EE">
      <w:pPr>
        <w:spacing w:line="360" w:lineRule="auto"/>
        <w:rPr>
          <w:b/>
          <w:sz w:val="24"/>
        </w:rPr>
      </w:pPr>
    </w:p>
    <w:p w14:paraId="2193D74C" w14:textId="77777777" w:rsidR="007B21EE" w:rsidRDefault="007B21EE" w:rsidP="007B21EE">
      <w:pPr>
        <w:spacing w:line="360" w:lineRule="auto"/>
        <w:rPr>
          <w:b/>
          <w:sz w:val="24"/>
        </w:rPr>
      </w:pPr>
    </w:p>
    <w:p w14:paraId="3FB74664" w14:textId="77777777" w:rsidR="007B21EE" w:rsidRDefault="007B21EE" w:rsidP="007B21EE">
      <w:pPr>
        <w:spacing w:line="360" w:lineRule="auto"/>
        <w:rPr>
          <w:b/>
          <w:sz w:val="24"/>
        </w:rPr>
      </w:pPr>
    </w:p>
    <w:p w14:paraId="7514449D" w14:textId="77777777" w:rsidR="007B21EE" w:rsidRDefault="007B21EE" w:rsidP="007B21EE">
      <w:pPr>
        <w:spacing w:line="360" w:lineRule="auto"/>
        <w:rPr>
          <w:b/>
          <w:sz w:val="24"/>
        </w:rPr>
      </w:pPr>
    </w:p>
    <w:p w14:paraId="25993685" w14:textId="77777777" w:rsidR="007B21EE" w:rsidRDefault="007B21EE" w:rsidP="007B21EE">
      <w:pPr>
        <w:spacing w:line="360" w:lineRule="auto"/>
        <w:rPr>
          <w:b/>
          <w:sz w:val="24"/>
        </w:rPr>
      </w:pPr>
    </w:p>
    <w:p w14:paraId="58D58565" w14:textId="77777777" w:rsidR="007B21EE" w:rsidRDefault="007B21EE" w:rsidP="007B21EE">
      <w:pPr>
        <w:spacing w:line="360" w:lineRule="auto"/>
        <w:rPr>
          <w:b/>
          <w:sz w:val="24"/>
        </w:rPr>
      </w:pPr>
    </w:p>
    <w:p w14:paraId="126B65E3" w14:textId="77777777" w:rsidR="007B21EE" w:rsidRDefault="007B21EE" w:rsidP="007B21EE">
      <w:pPr>
        <w:spacing w:line="360" w:lineRule="auto"/>
        <w:rPr>
          <w:b/>
          <w:sz w:val="24"/>
        </w:rPr>
      </w:pPr>
    </w:p>
    <w:p w14:paraId="3D30620C" w14:textId="77777777" w:rsidR="007B21EE" w:rsidRDefault="007B21EE" w:rsidP="007B21EE">
      <w:pPr>
        <w:spacing w:line="360" w:lineRule="auto"/>
        <w:rPr>
          <w:b/>
          <w:sz w:val="24"/>
        </w:rPr>
      </w:pPr>
    </w:p>
    <w:p w14:paraId="042E4320" w14:textId="77777777" w:rsidR="007B21EE" w:rsidRDefault="007B21EE" w:rsidP="007B21EE">
      <w:pPr>
        <w:spacing w:line="360" w:lineRule="auto"/>
        <w:rPr>
          <w:b/>
          <w:sz w:val="24"/>
        </w:rPr>
      </w:pPr>
    </w:p>
    <w:p w14:paraId="7DD1D127" w14:textId="77777777" w:rsidR="007B21EE" w:rsidRDefault="007B21EE" w:rsidP="007B21EE">
      <w:pPr>
        <w:spacing w:line="360" w:lineRule="auto"/>
        <w:rPr>
          <w:b/>
          <w:sz w:val="24"/>
        </w:rPr>
      </w:pPr>
    </w:p>
    <w:p w14:paraId="5BE58C81" w14:textId="77777777" w:rsidR="007B21EE" w:rsidRDefault="007B21EE" w:rsidP="007B21EE">
      <w:pPr>
        <w:spacing w:line="360" w:lineRule="auto"/>
        <w:rPr>
          <w:b/>
          <w:sz w:val="24"/>
        </w:rPr>
      </w:pPr>
    </w:p>
    <w:p w14:paraId="01CD4CFC" w14:textId="77777777" w:rsidR="007B21EE" w:rsidRPr="00A92384" w:rsidRDefault="007B21EE" w:rsidP="007B21EE">
      <w:pPr>
        <w:spacing w:line="360" w:lineRule="auto"/>
        <w:rPr>
          <w:b/>
          <w:sz w:val="32"/>
        </w:rPr>
      </w:pPr>
      <w:r w:rsidRPr="00A92384">
        <w:rPr>
          <w:b/>
          <w:sz w:val="32"/>
        </w:rPr>
        <w:t>6.5 – Rullerende liste for teknisk arrangør KK tropp</w:t>
      </w:r>
    </w:p>
    <w:p w14:paraId="3C0F09A8" w14:textId="77777777" w:rsidR="007B21EE" w:rsidRDefault="007B21EE" w:rsidP="007B21EE">
      <w:pPr>
        <w:spacing w:line="360" w:lineRule="auto"/>
        <w:rPr>
          <w:b/>
          <w:sz w:val="24"/>
        </w:rPr>
      </w:pPr>
    </w:p>
    <w:p w14:paraId="27F24F05" w14:textId="77777777" w:rsidR="007B21EE" w:rsidRDefault="007B21EE" w:rsidP="007B21EE">
      <w:pPr>
        <w:spacing w:line="360" w:lineRule="auto"/>
        <w:rPr>
          <w:b/>
          <w:sz w:val="24"/>
        </w:rPr>
      </w:pPr>
      <w:r>
        <w:rPr>
          <w:b/>
          <w:sz w:val="24"/>
        </w:rPr>
        <w:t>Bakgrunn for forslag</w:t>
      </w:r>
    </w:p>
    <w:p w14:paraId="15CE4D42" w14:textId="77777777" w:rsidR="007B21EE" w:rsidRPr="00A92384" w:rsidRDefault="007B21EE" w:rsidP="007B21EE">
      <w:pPr>
        <w:spacing w:line="360" w:lineRule="auto"/>
        <w:rPr>
          <w:sz w:val="24"/>
        </w:rPr>
      </w:pPr>
      <w:r w:rsidRPr="00A92384">
        <w:rPr>
          <w:sz w:val="24"/>
        </w:rPr>
        <w:t xml:space="preserve">Hver gang det er et arrangement er det omtrent umulig å finne noen til å ta ansvaret som teknisk arrangør. Og om det er noen er det stadig de samme gruppene som bidrar. Vi vil skape en aktiv krets hvor alle deltar på tur, så det skal være rettferdig. </w:t>
      </w:r>
    </w:p>
    <w:p w14:paraId="267699AC" w14:textId="77777777" w:rsidR="007B21EE" w:rsidRDefault="007B21EE" w:rsidP="007B21EE">
      <w:pPr>
        <w:spacing w:line="360" w:lineRule="auto"/>
        <w:rPr>
          <w:b/>
          <w:sz w:val="24"/>
        </w:rPr>
      </w:pPr>
    </w:p>
    <w:p w14:paraId="2EF213E8" w14:textId="77777777" w:rsidR="007B21EE" w:rsidRDefault="007B21EE" w:rsidP="007B21EE">
      <w:pPr>
        <w:spacing w:line="360" w:lineRule="auto"/>
        <w:rPr>
          <w:b/>
          <w:sz w:val="24"/>
        </w:rPr>
      </w:pPr>
      <w:r>
        <w:rPr>
          <w:b/>
          <w:sz w:val="24"/>
        </w:rPr>
        <w:t xml:space="preserve">Forslagsstiller: </w:t>
      </w:r>
      <w:r w:rsidRPr="00A92384">
        <w:rPr>
          <w:sz w:val="24"/>
        </w:rPr>
        <w:t>kretsstyret</w:t>
      </w:r>
    </w:p>
    <w:p w14:paraId="17F27C82" w14:textId="77777777" w:rsidR="007B21EE" w:rsidRDefault="007B21EE" w:rsidP="007B21EE">
      <w:pPr>
        <w:spacing w:line="360" w:lineRule="auto"/>
        <w:rPr>
          <w:b/>
          <w:sz w:val="24"/>
        </w:rPr>
      </w:pPr>
    </w:p>
    <w:p w14:paraId="4C9F36CE" w14:textId="77777777" w:rsidR="007B21EE" w:rsidRDefault="007B21EE" w:rsidP="007B21EE">
      <w:pPr>
        <w:spacing w:line="360" w:lineRule="auto"/>
        <w:rPr>
          <w:b/>
          <w:sz w:val="24"/>
        </w:rPr>
      </w:pPr>
      <w:r>
        <w:rPr>
          <w:b/>
          <w:sz w:val="24"/>
        </w:rPr>
        <w:t>Forslagsstillers innstilling</w:t>
      </w:r>
    </w:p>
    <w:p w14:paraId="130663CA" w14:textId="77777777" w:rsidR="007B21EE" w:rsidRPr="00A92384" w:rsidRDefault="007B21EE" w:rsidP="007B21EE">
      <w:pPr>
        <w:spacing w:line="360" w:lineRule="auto"/>
        <w:rPr>
          <w:sz w:val="24"/>
        </w:rPr>
      </w:pPr>
      <w:r w:rsidRPr="00A92384">
        <w:rPr>
          <w:sz w:val="24"/>
        </w:rPr>
        <w:t xml:space="preserve">Forslaget vedtas og grupper som føler er for små til å ta det alene gjennomfører med en annen gruppe (avtales mellom gruppene). Disse må da ta to ganger. </w:t>
      </w:r>
    </w:p>
    <w:p w14:paraId="772F05E2" w14:textId="77777777" w:rsidR="007B21EE" w:rsidRDefault="007B21EE" w:rsidP="007B21EE">
      <w:pPr>
        <w:spacing w:line="360" w:lineRule="auto"/>
        <w:rPr>
          <w:b/>
          <w:sz w:val="24"/>
        </w:rPr>
      </w:pPr>
    </w:p>
    <w:p w14:paraId="6201B692" w14:textId="77777777" w:rsidR="007B21EE" w:rsidRDefault="007B21EE" w:rsidP="007B21EE">
      <w:pPr>
        <w:spacing w:line="360" w:lineRule="auto"/>
        <w:rPr>
          <w:b/>
          <w:sz w:val="24"/>
        </w:rPr>
      </w:pPr>
      <w:r>
        <w:rPr>
          <w:b/>
          <w:sz w:val="24"/>
        </w:rPr>
        <w:t>Kretsstyrets innstilling</w:t>
      </w:r>
    </w:p>
    <w:p w14:paraId="76C5E876" w14:textId="77777777" w:rsidR="007B21EE" w:rsidRDefault="007B21EE" w:rsidP="007B21EE">
      <w:pPr>
        <w:spacing w:line="360" w:lineRule="auto"/>
        <w:rPr>
          <w:sz w:val="24"/>
        </w:rPr>
      </w:pPr>
      <w:r w:rsidRPr="00A92384">
        <w:rPr>
          <w:sz w:val="24"/>
        </w:rPr>
        <w:t>Forslaget vedtas, eller det kommer et opp et lignende forslag som passer på at alle må bidra.</w:t>
      </w:r>
    </w:p>
    <w:p w14:paraId="2173E683" w14:textId="77777777" w:rsidR="007B21EE" w:rsidRDefault="007B21EE" w:rsidP="007B21EE">
      <w:pPr>
        <w:spacing w:line="360" w:lineRule="auto"/>
        <w:rPr>
          <w:sz w:val="24"/>
        </w:rPr>
      </w:pPr>
    </w:p>
    <w:p w14:paraId="765EFBF0" w14:textId="77777777" w:rsidR="007B21EE" w:rsidRDefault="007B21EE" w:rsidP="007B21EE">
      <w:pPr>
        <w:spacing w:line="360" w:lineRule="auto"/>
        <w:rPr>
          <w:sz w:val="24"/>
        </w:rPr>
      </w:pPr>
    </w:p>
    <w:p w14:paraId="34F429EA" w14:textId="77777777" w:rsidR="007B21EE" w:rsidRDefault="007B21EE" w:rsidP="007B21EE">
      <w:pPr>
        <w:spacing w:line="360" w:lineRule="auto"/>
        <w:rPr>
          <w:sz w:val="24"/>
        </w:rPr>
      </w:pPr>
    </w:p>
    <w:p w14:paraId="15F8B613" w14:textId="77777777" w:rsidR="007B21EE" w:rsidRDefault="007B21EE" w:rsidP="007B21EE">
      <w:pPr>
        <w:spacing w:line="360" w:lineRule="auto"/>
        <w:rPr>
          <w:sz w:val="24"/>
        </w:rPr>
      </w:pPr>
    </w:p>
    <w:p w14:paraId="016DB5FF" w14:textId="77777777" w:rsidR="007B21EE" w:rsidRDefault="007B21EE" w:rsidP="007B21EE">
      <w:pPr>
        <w:spacing w:line="360" w:lineRule="auto"/>
        <w:rPr>
          <w:sz w:val="24"/>
        </w:rPr>
      </w:pPr>
    </w:p>
    <w:p w14:paraId="68EBA8DD" w14:textId="77777777" w:rsidR="007B21EE" w:rsidRDefault="007B21EE" w:rsidP="007B21EE">
      <w:pPr>
        <w:spacing w:line="360" w:lineRule="auto"/>
        <w:rPr>
          <w:sz w:val="24"/>
        </w:rPr>
      </w:pPr>
    </w:p>
    <w:p w14:paraId="33BA0D17" w14:textId="77777777" w:rsidR="007B21EE" w:rsidRDefault="007B21EE" w:rsidP="007B21EE">
      <w:pPr>
        <w:spacing w:line="360" w:lineRule="auto"/>
        <w:rPr>
          <w:sz w:val="24"/>
        </w:rPr>
      </w:pPr>
    </w:p>
    <w:p w14:paraId="0394F264" w14:textId="77777777" w:rsidR="007B21EE" w:rsidRDefault="007B21EE" w:rsidP="007B21EE">
      <w:pPr>
        <w:spacing w:line="360" w:lineRule="auto"/>
        <w:rPr>
          <w:sz w:val="24"/>
        </w:rPr>
      </w:pPr>
    </w:p>
    <w:p w14:paraId="0423A14D" w14:textId="77777777" w:rsidR="007B21EE" w:rsidRDefault="007B21EE" w:rsidP="007B21EE">
      <w:pPr>
        <w:spacing w:line="360" w:lineRule="auto"/>
        <w:rPr>
          <w:sz w:val="24"/>
        </w:rPr>
      </w:pPr>
    </w:p>
    <w:p w14:paraId="104C0CCE" w14:textId="77777777" w:rsidR="007B21EE" w:rsidRDefault="007B21EE" w:rsidP="007B21EE">
      <w:pPr>
        <w:spacing w:line="360" w:lineRule="auto"/>
        <w:rPr>
          <w:sz w:val="24"/>
        </w:rPr>
      </w:pPr>
    </w:p>
    <w:p w14:paraId="5093E971" w14:textId="77777777" w:rsidR="007B21EE" w:rsidRDefault="007B21EE" w:rsidP="007B21EE">
      <w:pPr>
        <w:spacing w:line="360" w:lineRule="auto"/>
        <w:rPr>
          <w:sz w:val="24"/>
        </w:rPr>
      </w:pPr>
    </w:p>
    <w:p w14:paraId="556F6D24" w14:textId="77777777" w:rsidR="007B21EE" w:rsidRDefault="007B21EE" w:rsidP="007B21EE">
      <w:pPr>
        <w:spacing w:line="360" w:lineRule="auto"/>
        <w:rPr>
          <w:sz w:val="24"/>
        </w:rPr>
      </w:pPr>
    </w:p>
    <w:p w14:paraId="2EBAD6CB" w14:textId="77777777" w:rsidR="007B21EE" w:rsidRDefault="007B21EE" w:rsidP="007B21EE">
      <w:pPr>
        <w:spacing w:line="360" w:lineRule="auto"/>
        <w:rPr>
          <w:sz w:val="24"/>
        </w:rPr>
      </w:pPr>
    </w:p>
    <w:p w14:paraId="50CF05FB" w14:textId="77777777" w:rsidR="007B21EE" w:rsidRDefault="007B21EE" w:rsidP="007B21EE">
      <w:pPr>
        <w:spacing w:line="360" w:lineRule="auto"/>
        <w:rPr>
          <w:sz w:val="24"/>
        </w:rPr>
      </w:pPr>
    </w:p>
    <w:p w14:paraId="31255F07" w14:textId="77777777" w:rsidR="007B21EE" w:rsidRDefault="007B21EE" w:rsidP="007B21EE">
      <w:pPr>
        <w:spacing w:line="360" w:lineRule="auto"/>
        <w:rPr>
          <w:sz w:val="24"/>
        </w:rPr>
      </w:pPr>
    </w:p>
    <w:p w14:paraId="01BB5827" w14:textId="77777777" w:rsidR="007B21EE" w:rsidRDefault="007B21EE" w:rsidP="007B21EE">
      <w:pPr>
        <w:spacing w:line="360" w:lineRule="auto"/>
        <w:rPr>
          <w:sz w:val="24"/>
        </w:rPr>
      </w:pPr>
    </w:p>
    <w:p w14:paraId="0B318406" w14:textId="77777777" w:rsidR="007B21EE" w:rsidRDefault="007B21EE" w:rsidP="007B21EE">
      <w:pPr>
        <w:spacing w:line="360" w:lineRule="auto"/>
        <w:rPr>
          <w:sz w:val="24"/>
        </w:rPr>
      </w:pPr>
    </w:p>
    <w:p w14:paraId="65EFB893" w14:textId="77777777" w:rsidR="007B21EE" w:rsidRDefault="007B21EE" w:rsidP="007B21EE">
      <w:pPr>
        <w:spacing w:line="360" w:lineRule="auto"/>
        <w:rPr>
          <w:sz w:val="24"/>
        </w:rPr>
      </w:pPr>
    </w:p>
    <w:p w14:paraId="3888C2AF" w14:textId="77777777" w:rsidR="007B21EE" w:rsidRPr="00A92384" w:rsidRDefault="007B21EE" w:rsidP="007B21EE">
      <w:pPr>
        <w:spacing w:line="360" w:lineRule="auto"/>
        <w:rPr>
          <w:b/>
          <w:sz w:val="32"/>
        </w:rPr>
      </w:pPr>
      <w:r w:rsidRPr="00A92384">
        <w:rPr>
          <w:b/>
          <w:sz w:val="32"/>
        </w:rPr>
        <w:t xml:space="preserve">6.6 – Rullerende liste for teknisk arrangør Småspeiderleir </w:t>
      </w:r>
    </w:p>
    <w:p w14:paraId="71A180E6" w14:textId="77777777" w:rsidR="007B21EE" w:rsidRDefault="007B21EE" w:rsidP="007B21EE">
      <w:pPr>
        <w:spacing w:line="360" w:lineRule="auto"/>
        <w:rPr>
          <w:sz w:val="24"/>
        </w:rPr>
      </w:pPr>
    </w:p>
    <w:p w14:paraId="5BDAE2C7" w14:textId="77777777" w:rsidR="007B21EE" w:rsidRDefault="007B21EE" w:rsidP="007B21EE">
      <w:pPr>
        <w:spacing w:line="360" w:lineRule="auto"/>
        <w:rPr>
          <w:b/>
          <w:sz w:val="24"/>
        </w:rPr>
      </w:pPr>
      <w:r>
        <w:rPr>
          <w:b/>
          <w:sz w:val="24"/>
        </w:rPr>
        <w:t>Bakgrunn for forslag</w:t>
      </w:r>
    </w:p>
    <w:p w14:paraId="773AC36E" w14:textId="77777777" w:rsidR="007B21EE" w:rsidRPr="00A92384" w:rsidRDefault="007B21EE" w:rsidP="007B21EE">
      <w:pPr>
        <w:spacing w:line="360" w:lineRule="auto"/>
        <w:rPr>
          <w:sz w:val="24"/>
        </w:rPr>
      </w:pPr>
      <w:r w:rsidRPr="00A92384">
        <w:rPr>
          <w:sz w:val="24"/>
        </w:rPr>
        <w:t xml:space="preserve">Hver gang det er et arrangement er det omtrent umulig å finne noen til å ta ansvaret som teknisk arrangør. Og om det er noen er det stadig de samme gruppene som bidrar. Vi vil skape en aktiv krets hvor alle deltar på tur, så det skal være rettferdig. </w:t>
      </w:r>
    </w:p>
    <w:p w14:paraId="24685CAE" w14:textId="77777777" w:rsidR="007B21EE" w:rsidRDefault="007B21EE" w:rsidP="007B21EE">
      <w:pPr>
        <w:spacing w:line="360" w:lineRule="auto"/>
        <w:rPr>
          <w:b/>
          <w:sz w:val="24"/>
        </w:rPr>
      </w:pPr>
    </w:p>
    <w:p w14:paraId="52B853A8" w14:textId="77777777" w:rsidR="007B21EE" w:rsidRDefault="007B21EE" w:rsidP="007B21EE">
      <w:pPr>
        <w:spacing w:line="360" w:lineRule="auto"/>
        <w:rPr>
          <w:b/>
          <w:sz w:val="24"/>
        </w:rPr>
      </w:pPr>
      <w:r>
        <w:rPr>
          <w:b/>
          <w:sz w:val="24"/>
        </w:rPr>
        <w:t xml:space="preserve">Forslagsstiller: </w:t>
      </w:r>
      <w:r w:rsidRPr="00A92384">
        <w:rPr>
          <w:sz w:val="24"/>
        </w:rPr>
        <w:t>kretsstyret</w:t>
      </w:r>
    </w:p>
    <w:p w14:paraId="046E22B6" w14:textId="77777777" w:rsidR="007B21EE" w:rsidRDefault="007B21EE" w:rsidP="007B21EE">
      <w:pPr>
        <w:spacing w:line="360" w:lineRule="auto"/>
        <w:rPr>
          <w:b/>
          <w:sz w:val="24"/>
        </w:rPr>
      </w:pPr>
    </w:p>
    <w:p w14:paraId="103648F5" w14:textId="77777777" w:rsidR="007B21EE" w:rsidRDefault="007B21EE" w:rsidP="007B21EE">
      <w:pPr>
        <w:spacing w:line="360" w:lineRule="auto"/>
        <w:rPr>
          <w:b/>
          <w:sz w:val="24"/>
        </w:rPr>
      </w:pPr>
      <w:r>
        <w:rPr>
          <w:b/>
          <w:sz w:val="24"/>
        </w:rPr>
        <w:t>Forslagsstillers innstilling</w:t>
      </w:r>
    </w:p>
    <w:p w14:paraId="0D999242" w14:textId="77777777" w:rsidR="007B21EE" w:rsidRPr="00A92384" w:rsidRDefault="007B21EE" w:rsidP="007B21EE">
      <w:pPr>
        <w:spacing w:line="360" w:lineRule="auto"/>
        <w:rPr>
          <w:sz w:val="24"/>
        </w:rPr>
      </w:pPr>
      <w:r w:rsidRPr="00A92384">
        <w:rPr>
          <w:sz w:val="24"/>
        </w:rPr>
        <w:t xml:space="preserve">Forslaget vedtas og grupper som føler er for små til å ta det alene gjennomfører med en annen gruppe (avtales mellom gruppene). Disse må da ta to ganger. </w:t>
      </w:r>
    </w:p>
    <w:p w14:paraId="578CAABE" w14:textId="77777777" w:rsidR="007B21EE" w:rsidRDefault="007B21EE" w:rsidP="007B21EE">
      <w:pPr>
        <w:spacing w:line="360" w:lineRule="auto"/>
        <w:rPr>
          <w:b/>
          <w:sz w:val="24"/>
        </w:rPr>
      </w:pPr>
    </w:p>
    <w:p w14:paraId="4A7F20C7" w14:textId="77777777" w:rsidR="007B21EE" w:rsidRDefault="007B21EE" w:rsidP="007B21EE">
      <w:pPr>
        <w:spacing w:line="360" w:lineRule="auto"/>
        <w:rPr>
          <w:b/>
          <w:sz w:val="24"/>
        </w:rPr>
      </w:pPr>
      <w:r>
        <w:rPr>
          <w:b/>
          <w:sz w:val="24"/>
        </w:rPr>
        <w:t>Kretsstyrets innstilling</w:t>
      </w:r>
    </w:p>
    <w:p w14:paraId="0A193F66" w14:textId="77777777" w:rsidR="007B21EE" w:rsidRDefault="007B21EE" w:rsidP="007B21EE">
      <w:pPr>
        <w:spacing w:line="360" w:lineRule="auto"/>
        <w:rPr>
          <w:b/>
          <w:sz w:val="24"/>
        </w:rPr>
      </w:pPr>
      <w:r w:rsidRPr="00A92384">
        <w:rPr>
          <w:sz w:val="24"/>
        </w:rPr>
        <w:t>Forslaget vedtas, eller det kommer et opp et lignende forslag som passer på at alle må bidra.</w:t>
      </w:r>
    </w:p>
    <w:p w14:paraId="05A1DC03" w14:textId="77777777" w:rsidR="007B21EE" w:rsidRDefault="007B21EE" w:rsidP="007B21EE">
      <w:pPr>
        <w:spacing w:line="360" w:lineRule="auto"/>
        <w:rPr>
          <w:b/>
          <w:sz w:val="24"/>
        </w:rPr>
      </w:pPr>
    </w:p>
    <w:p w14:paraId="2D821C28" w14:textId="77777777" w:rsidR="007B21EE" w:rsidRDefault="007B21EE" w:rsidP="007B21EE">
      <w:pPr>
        <w:spacing w:line="360" w:lineRule="auto"/>
        <w:rPr>
          <w:b/>
          <w:sz w:val="24"/>
        </w:rPr>
      </w:pPr>
    </w:p>
    <w:p w14:paraId="737F05CB" w14:textId="77777777" w:rsidR="007B21EE" w:rsidRDefault="007B21EE" w:rsidP="007B21EE">
      <w:pPr>
        <w:spacing w:line="360" w:lineRule="auto"/>
        <w:rPr>
          <w:b/>
          <w:sz w:val="24"/>
        </w:rPr>
      </w:pPr>
    </w:p>
    <w:p w14:paraId="6B0E1FB9" w14:textId="77777777" w:rsidR="007B21EE" w:rsidRDefault="007B21EE" w:rsidP="007B21EE">
      <w:pPr>
        <w:spacing w:line="360" w:lineRule="auto"/>
        <w:rPr>
          <w:b/>
          <w:sz w:val="24"/>
        </w:rPr>
      </w:pPr>
    </w:p>
    <w:p w14:paraId="17E3FA77" w14:textId="77777777" w:rsidR="007B21EE" w:rsidRDefault="007B21EE" w:rsidP="007B21EE">
      <w:pPr>
        <w:spacing w:line="360" w:lineRule="auto"/>
        <w:rPr>
          <w:b/>
          <w:sz w:val="24"/>
        </w:rPr>
      </w:pPr>
    </w:p>
    <w:p w14:paraId="200C5D42" w14:textId="77777777" w:rsidR="007B21EE" w:rsidRDefault="007B21EE" w:rsidP="007B21EE">
      <w:pPr>
        <w:spacing w:line="360" w:lineRule="auto"/>
        <w:rPr>
          <w:b/>
          <w:sz w:val="24"/>
        </w:rPr>
      </w:pPr>
    </w:p>
    <w:p w14:paraId="15625F08" w14:textId="77777777" w:rsidR="007B21EE" w:rsidRDefault="007B21EE" w:rsidP="007B21EE">
      <w:pPr>
        <w:spacing w:line="360" w:lineRule="auto"/>
        <w:rPr>
          <w:b/>
          <w:sz w:val="24"/>
        </w:rPr>
      </w:pPr>
    </w:p>
    <w:p w14:paraId="79E47644" w14:textId="77777777" w:rsidR="007B21EE" w:rsidRDefault="007B21EE" w:rsidP="007B21EE">
      <w:pPr>
        <w:spacing w:line="360" w:lineRule="auto"/>
        <w:rPr>
          <w:b/>
          <w:sz w:val="24"/>
        </w:rPr>
      </w:pPr>
    </w:p>
    <w:p w14:paraId="4C9A1007" w14:textId="77777777" w:rsidR="007B21EE" w:rsidRDefault="007B21EE" w:rsidP="007B21EE">
      <w:pPr>
        <w:spacing w:line="360" w:lineRule="auto"/>
        <w:rPr>
          <w:b/>
          <w:sz w:val="24"/>
        </w:rPr>
      </w:pPr>
    </w:p>
    <w:p w14:paraId="4D65CA2A" w14:textId="77777777" w:rsidR="007B21EE" w:rsidRDefault="007B21EE" w:rsidP="007B21EE">
      <w:pPr>
        <w:spacing w:line="360" w:lineRule="auto"/>
        <w:rPr>
          <w:b/>
          <w:sz w:val="24"/>
        </w:rPr>
      </w:pPr>
    </w:p>
    <w:p w14:paraId="0DEC6327" w14:textId="77777777" w:rsidR="007B21EE" w:rsidRDefault="007B21EE" w:rsidP="007B21EE">
      <w:pPr>
        <w:spacing w:line="360" w:lineRule="auto"/>
        <w:rPr>
          <w:b/>
          <w:sz w:val="24"/>
        </w:rPr>
      </w:pPr>
    </w:p>
    <w:p w14:paraId="40A48F75" w14:textId="77777777" w:rsidR="007B21EE" w:rsidRDefault="007B21EE" w:rsidP="007B21EE">
      <w:pPr>
        <w:spacing w:line="360" w:lineRule="auto"/>
        <w:rPr>
          <w:b/>
          <w:sz w:val="24"/>
        </w:rPr>
      </w:pPr>
    </w:p>
    <w:p w14:paraId="04204F81" w14:textId="77777777" w:rsidR="007B21EE" w:rsidRDefault="007B21EE" w:rsidP="007B21EE">
      <w:pPr>
        <w:spacing w:line="360" w:lineRule="auto"/>
        <w:rPr>
          <w:b/>
          <w:sz w:val="24"/>
        </w:rPr>
      </w:pPr>
    </w:p>
    <w:p w14:paraId="6696ACBA" w14:textId="77777777" w:rsidR="007B21EE" w:rsidRDefault="007B21EE" w:rsidP="007B21EE">
      <w:pPr>
        <w:spacing w:line="360" w:lineRule="auto"/>
        <w:rPr>
          <w:b/>
          <w:sz w:val="24"/>
        </w:rPr>
      </w:pPr>
    </w:p>
    <w:p w14:paraId="3D6D437F" w14:textId="77777777" w:rsidR="007B21EE" w:rsidRDefault="007B21EE" w:rsidP="007B21EE">
      <w:pPr>
        <w:spacing w:line="360" w:lineRule="auto"/>
        <w:rPr>
          <w:b/>
          <w:sz w:val="24"/>
        </w:rPr>
      </w:pPr>
    </w:p>
    <w:p w14:paraId="23C33681" w14:textId="77777777" w:rsidR="007B21EE" w:rsidRDefault="007B21EE" w:rsidP="007B21EE">
      <w:pPr>
        <w:spacing w:line="360" w:lineRule="auto"/>
        <w:rPr>
          <w:b/>
          <w:sz w:val="24"/>
        </w:rPr>
      </w:pPr>
    </w:p>
    <w:p w14:paraId="130EC4C3" w14:textId="77777777" w:rsidR="007B21EE" w:rsidRDefault="007B21EE" w:rsidP="007B21EE">
      <w:pPr>
        <w:spacing w:line="360" w:lineRule="auto"/>
        <w:rPr>
          <w:b/>
          <w:sz w:val="24"/>
        </w:rPr>
      </w:pPr>
    </w:p>
    <w:p w14:paraId="389F34C6" w14:textId="77777777" w:rsidR="007B21EE" w:rsidRDefault="007B21EE" w:rsidP="007B21EE">
      <w:pPr>
        <w:spacing w:line="360" w:lineRule="auto"/>
        <w:rPr>
          <w:b/>
          <w:sz w:val="24"/>
        </w:rPr>
      </w:pPr>
    </w:p>
    <w:p w14:paraId="55097D21" w14:textId="77777777" w:rsidR="007B21EE" w:rsidRDefault="007B21EE" w:rsidP="007B21EE">
      <w:pPr>
        <w:spacing w:line="360" w:lineRule="auto"/>
        <w:rPr>
          <w:b/>
          <w:sz w:val="32"/>
        </w:rPr>
      </w:pPr>
      <w:r>
        <w:rPr>
          <w:b/>
          <w:sz w:val="32"/>
        </w:rPr>
        <w:t xml:space="preserve">6.7 - </w:t>
      </w:r>
      <w:r w:rsidRPr="00A92384">
        <w:rPr>
          <w:b/>
          <w:sz w:val="32"/>
        </w:rPr>
        <w:t>Rullerende liste for teknisk arrangør</w:t>
      </w:r>
      <w:r>
        <w:rPr>
          <w:b/>
          <w:sz w:val="32"/>
        </w:rPr>
        <w:t xml:space="preserve"> Gruppeledermøte</w:t>
      </w:r>
    </w:p>
    <w:p w14:paraId="68124CF4" w14:textId="77777777" w:rsidR="007B21EE" w:rsidRDefault="007B21EE" w:rsidP="007B21EE">
      <w:pPr>
        <w:spacing w:line="360" w:lineRule="auto"/>
        <w:rPr>
          <w:b/>
          <w:sz w:val="24"/>
        </w:rPr>
      </w:pPr>
    </w:p>
    <w:p w14:paraId="211F110C" w14:textId="77777777" w:rsidR="007B21EE" w:rsidRDefault="007B21EE" w:rsidP="007B21EE">
      <w:pPr>
        <w:spacing w:line="360" w:lineRule="auto"/>
        <w:rPr>
          <w:b/>
          <w:sz w:val="24"/>
        </w:rPr>
      </w:pPr>
      <w:r>
        <w:rPr>
          <w:b/>
          <w:sz w:val="24"/>
        </w:rPr>
        <w:t>Bakgrunn for forslag</w:t>
      </w:r>
    </w:p>
    <w:p w14:paraId="3FDDBC1F" w14:textId="77777777" w:rsidR="007B21EE" w:rsidRPr="00A92384" w:rsidRDefault="007B21EE" w:rsidP="007B21EE">
      <w:pPr>
        <w:spacing w:line="360" w:lineRule="auto"/>
        <w:rPr>
          <w:sz w:val="24"/>
        </w:rPr>
      </w:pPr>
      <w:r w:rsidRPr="00A92384">
        <w:rPr>
          <w:sz w:val="24"/>
        </w:rPr>
        <w:t xml:space="preserve">Hver gang det er et arrangement er det omtrent umulig å finne noen til å ta ansvaret som teknisk arrangør. Og om det er noen er det stadig de samme gruppene som bidrar. Vi vil skape en aktiv krets hvor alle deltar på tur, så det skal være rettferdig. </w:t>
      </w:r>
    </w:p>
    <w:p w14:paraId="3886C508" w14:textId="77777777" w:rsidR="007B21EE" w:rsidRDefault="007B21EE" w:rsidP="007B21EE">
      <w:pPr>
        <w:spacing w:line="360" w:lineRule="auto"/>
        <w:rPr>
          <w:b/>
          <w:sz w:val="24"/>
        </w:rPr>
      </w:pPr>
    </w:p>
    <w:p w14:paraId="2541A098" w14:textId="77777777" w:rsidR="007B21EE" w:rsidRDefault="007B21EE" w:rsidP="007B21EE">
      <w:pPr>
        <w:spacing w:line="360" w:lineRule="auto"/>
        <w:rPr>
          <w:b/>
          <w:sz w:val="24"/>
        </w:rPr>
      </w:pPr>
      <w:r>
        <w:rPr>
          <w:b/>
          <w:sz w:val="24"/>
        </w:rPr>
        <w:t xml:space="preserve">Forslagsstiller: </w:t>
      </w:r>
      <w:r w:rsidRPr="00A92384">
        <w:rPr>
          <w:sz w:val="24"/>
        </w:rPr>
        <w:t>kretsstyret</w:t>
      </w:r>
    </w:p>
    <w:p w14:paraId="61BAB524" w14:textId="77777777" w:rsidR="007B21EE" w:rsidRDefault="007B21EE" w:rsidP="007B21EE">
      <w:pPr>
        <w:spacing w:line="360" w:lineRule="auto"/>
        <w:rPr>
          <w:b/>
          <w:sz w:val="24"/>
        </w:rPr>
      </w:pPr>
    </w:p>
    <w:p w14:paraId="52C422AF" w14:textId="77777777" w:rsidR="007B21EE" w:rsidRDefault="007B21EE" w:rsidP="007B21EE">
      <w:pPr>
        <w:spacing w:line="360" w:lineRule="auto"/>
        <w:rPr>
          <w:b/>
          <w:sz w:val="24"/>
        </w:rPr>
      </w:pPr>
      <w:r>
        <w:rPr>
          <w:b/>
          <w:sz w:val="24"/>
        </w:rPr>
        <w:t>Forslagsstillers innstilling</w:t>
      </w:r>
    </w:p>
    <w:p w14:paraId="49737009" w14:textId="77777777" w:rsidR="007B21EE" w:rsidRPr="00A92384" w:rsidRDefault="007B21EE" w:rsidP="007B21EE">
      <w:pPr>
        <w:spacing w:line="360" w:lineRule="auto"/>
        <w:rPr>
          <w:sz w:val="24"/>
        </w:rPr>
      </w:pPr>
      <w:r w:rsidRPr="00A92384">
        <w:rPr>
          <w:sz w:val="24"/>
        </w:rPr>
        <w:t xml:space="preserve">Forslaget vedtas og grupper som føler er for små til å ta det alene gjennomfører med en annen gruppe (avtales mellom gruppene). Disse må da ta to ganger. </w:t>
      </w:r>
    </w:p>
    <w:p w14:paraId="6C9DE8A7" w14:textId="77777777" w:rsidR="007B21EE" w:rsidRDefault="007B21EE" w:rsidP="007B21EE">
      <w:pPr>
        <w:spacing w:line="360" w:lineRule="auto"/>
        <w:rPr>
          <w:b/>
          <w:sz w:val="24"/>
        </w:rPr>
      </w:pPr>
    </w:p>
    <w:p w14:paraId="00F33147" w14:textId="77777777" w:rsidR="007B21EE" w:rsidRDefault="007B21EE" w:rsidP="007B21EE">
      <w:pPr>
        <w:spacing w:line="360" w:lineRule="auto"/>
        <w:rPr>
          <w:b/>
          <w:sz w:val="24"/>
        </w:rPr>
      </w:pPr>
      <w:r>
        <w:rPr>
          <w:b/>
          <w:sz w:val="24"/>
        </w:rPr>
        <w:t>Kretsstyrets innstilling</w:t>
      </w:r>
    </w:p>
    <w:p w14:paraId="0CB625C5" w14:textId="77777777" w:rsidR="007B21EE" w:rsidRDefault="007B21EE" w:rsidP="007B21EE">
      <w:pPr>
        <w:spacing w:line="360" w:lineRule="auto"/>
        <w:rPr>
          <w:b/>
          <w:sz w:val="24"/>
        </w:rPr>
      </w:pPr>
      <w:r w:rsidRPr="00A92384">
        <w:rPr>
          <w:sz w:val="24"/>
        </w:rPr>
        <w:t>Forslaget vedtas, eller det kommer et opp et lignende forslag som passer på at alle må bidra.</w:t>
      </w:r>
    </w:p>
    <w:p w14:paraId="42D3BA27" w14:textId="77777777" w:rsidR="007B21EE" w:rsidRDefault="007B21EE" w:rsidP="007B21EE">
      <w:pPr>
        <w:spacing w:line="360" w:lineRule="auto"/>
        <w:rPr>
          <w:b/>
          <w:sz w:val="24"/>
        </w:rPr>
      </w:pPr>
    </w:p>
    <w:p w14:paraId="4F99495D" w14:textId="77777777" w:rsidR="007B21EE" w:rsidRDefault="007B21EE" w:rsidP="007B21EE">
      <w:pPr>
        <w:spacing w:line="360" w:lineRule="auto"/>
        <w:rPr>
          <w:b/>
          <w:sz w:val="24"/>
        </w:rPr>
      </w:pPr>
    </w:p>
    <w:p w14:paraId="46A05930" w14:textId="77777777" w:rsidR="007B21EE" w:rsidRDefault="007B21EE" w:rsidP="007B21EE">
      <w:pPr>
        <w:spacing w:line="360" w:lineRule="auto"/>
        <w:rPr>
          <w:b/>
          <w:sz w:val="24"/>
        </w:rPr>
      </w:pPr>
    </w:p>
    <w:p w14:paraId="108A6F91" w14:textId="77777777" w:rsidR="007B21EE" w:rsidRDefault="007B21EE" w:rsidP="007B21EE">
      <w:pPr>
        <w:spacing w:line="360" w:lineRule="auto"/>
        <w:rPr>
          <w:b/>
          <w:sz w:val="24"/>
        </w:rPr>
      </w:pPr>
    </w:p>
    <w:p w14:paraId="29E6BB16" w14:textId="77777777" w:rsidR="007B21EE" w:rsidRDefault="007B21EE" w:rsidP="007B21EE">
      <w:pPr>
        <w:spacing w:line="360" w:lineRule="auto"/>
        <w:rPr>
          <w:b/>
          <w:sz w:val="24"/>
        </w:rPr>
      </w:pPr>
    </w:p>
    <w:p w14:paraId="13A3F151" w14:textId="77777777" w:rsidR="007B21EE" w:rsidRDefault="007B21EE" w:rsidP="007B21EE">
      <w:pPr>
        <w:spacing w:line="360" w:lineRule="auto"/>
        <w:rPr>
          <w:b/>
          <w:sz w:val="24"/>
        </w:rPr>
      </w:pPr>
    </w:p>
    <w:p w14:paraId="136D7E5B" w14:textId="77777777" w:rsidR="007B21EE" w:rsidRDefault="007B21EE" w:rsidP="007B21EE">
      <w:pPr>
        <w:spacing w:line="360" w:lineRule="auto"/>
        <w:rPr>
          <w:b/>
          <w:sz w:val="24"/>
        </w:rPr>
      </w:pPr>
    </w:p>
    <w:p w14:paraId="6A9518EF" w14:textId="77777777" w:rsidR="007B21EE" w:rsidRDefault="007B21EE" w:rsidP="007B21EE">
      <w:pPr>
        <w:spacing w:line="360" w:lineRule="auto"/>
        <w:rPr>
          <w:b/>
          <w:sz w:val="24"/>
        </w:rPr>
      </w:pPr>
    </w:p>
    <w:p w14:paraId="74EA8BA5" w14:textId="77777777" w:rsidR="007B21EE" w:rsidRDefault="007B21EE" w:rsidP="007B21EE">
      <w:pPr>
        <w:spacing w:line="360" w:lineRule="auto"/>
        <w:rPr>
          <w:b/>
          <w:sz w:val="24"/>
        </w:rPr>
      </w:pPr>
    </w:p>
    <w:p w14:paraId="64FC3EB0" w14:textId="77777777" w:rsidR="007B21EE" w:rsidRDefault="007B21EE" w:rsidP="007B21EE">
      <w:pPr>
        <w:spacing w:line="360" w:lineRule="auto"/>
        <w:rPr>
          <w:b/>
          <w:sz w:val="24"/>
        </w:rPr>
      </w:pPr>
    </w:p>
    <w:p w14:paraId="4EB851CB" w14:textId="77777777" w:rsidR="007B21EE" w:rsidRDefault="007B21EE" w:rsidP="007B21EE">
      <w:pPr>
        <w:spacing w:line="360" w:lineRule="auto"/>
        <w:rPr>
          <w:b/>
          <w:sz w:val="24"/>
        </w:rPr>
      </w:pPr>
    </w:p>
    <w:p w14:paraId="1026A5A0" w14:textId="77777777" w:rsidR="007B21EE" w:rsidRDefault="007B21EE" w:rsidP="007B21EE">
      <w:pPr>
        <w:spacing w:line="360" w:lineRule="auto"/>
        <w:rPr>
          <w:b/>
          <w:sz w:val="24"/>
        </w:rPr>
      </w:pPr>
    </w:p>
    <w:p w14:paraId="35ACAC8A" w14:textId="77777777" w:rsidR="007B21EE" w:rsidRDefault="007B21EE" w:rsidP="007B21EE">
      <w:pPr>
        <w:spacing w:line="360" w:lineRule="auto"/>
        <w:rPr>
          <w:b/>
          <w:sz w:val="24"/>
        </w:rPr>
      </w:pPr>
    </w:p>
    <w:p w14:paraId="3C63F390" w14:textId="77777777" w:rsidR="007B21EE" w:rsidRDefault="007B21EE" w:rsidP="007B21EE">
      <w:pPr>
        <w:spacing w:line="360" w:lineRule="auto"/>
        <w:rPr>
          <w:b/>
          <w:sz w:val="24"/>
        </w:rPr>
      </w:pPr>
    </w:p>
    <w:p w14:paraId="6183B573" w14:textId="77777777" w:rsidR="007B21EE" w:rsidRDefault="007B21EE" w:rsidP="007B21EE">
      <w:pPr>
        <w:spacing w:line="360" w:lineRule="auto"/>
        <w:rPr>
          <w:b/>
          <w:sz w:val="24"/>
        </w:rPr>
      </w:pPr>
    </w:p>
    <w:p w14:paraId="14D4EA53" w14:textId="77777777" w:rsidR="007B21EE" w:rsidRDefault="007B21EE" w:rsidP="007B21EE">
      <w:pPr>
        <w:spacing w:line="360" w:lineRule="auto"/>
        <w:rPr>
          <w:b/>
          <w:sz w:val="24"/>
        </w:rPr>
      </w:pPr>
    </w:p>
    <w:p w14:paraId="472E3B0F" w14:textId="77777777" w:rsidR="007B21EE" w:rsidRDefault="007B21EE" w:rsidP="007B21EE">
      <w:pPr>
        <w:spacing w:line="360" w:lineRule="auto"/>
        <w:rPr>
          <w:b/>
          <w:sz w:val="24"/>
        </w:rPr>
      </w:pPr>
    </w:p>
    <w:p w14:paraId="35A14204" w14:textId="77777777" w:rsidR="007B21EE" w:rsidRDefault="007B21EE" w:rsidP="007B21EE">
      <w:pPr>
        <w:spacing w:line="360" w:lineRule="auto"/>
        <w:rPr>
          <w:b/>
          <w:sz w:val="24"/>
        </w:rPr>
      </w:pPr>
    </w:p>
    <w:p w14:paraId="3BFDC89E" w14:textId="77777777" w:rsidR="007B21EE" w:rsidRDefault="007B21EE" w:rsidP="007B21EE">
      <w:pPr>
        <w:spacing w:line="360" w:lineRule="auto"/>
        <w:rPr>
          <w:b/>
          <w:sz w:val="24"/>
        </w:rPr>
      </w:pPr>
      <w:r w:rsidRPr="00BE089D">
        <w:rPr>
          <w:b/>
          <w:sz w:val="32"/>
        </w:rPr>
        <w:t xml:space="preserve">6.8 - </w:t>
      </w:r>
      <w:r w:rsidRPr="00A92384">
        <w:rPr>
          <w:b/>
          <w:sz w:val="32"/>
        </w:rPr>
        <w:t>Rullerende liste for teknisk arrangør</w:t>
      </w:r>
      <w:r>
        <w:rPr>
          <w:b/>
          <w:sz w:val="32"/>
        </w:rPr>
        <w:t xml:space="preserve"> Sosiale ledersamling</w:t>
      </w:r>
    </w:p>
    <w:p w14:paraId="120637B5" w14:textId="77777777" w:rsidR="007B21EE" w:rsidRDefault="007B21EE" w:rsidP="007B21EE">
      <w:pPr>
        <w:spacing w:line="360" w:lineRule="auto"/>
        <w:rPr>
          <w:b/>
          <w:sz w:val="24"/>
        </w:rPr>
      </w:pPr>
    </w:p>
    <w:p w14:paraId="1393DA39" w14:textId="77777777" w:rsidR="007B21EE" w:rsidRDefault="007B21EE" w:rsidP="007B21EE">
      <w:pPr>
        <w:spacing w:line="360" w:lineRule="auto"/>
        <w:rPr>
          <w:b/>
          <w:sz w:val="24"/>
        </w:rPr>
      </w:pPr>
      <w:r>
        <w:rPr>
          <w:b/>
          <w:sz w:val="24"/>
        </w:rPr>
        <w:t>Bakgrunn for forslag</w:t>
      </w:r>
    </w:p>
    <w:p w14:paraId="2A276A6A" w14:textId="77777777" w:rsidR="007B21EE" w:rsidRPr="00A92384" w:rsidRDefault="007B21EE" w:rsidP="007B21EE">
      <w:pPr>
        <w:spacing w:line="360" w:lineRule="auto"/>
        <w:rPr>
          <w:sz w:val="24"/>
        </w:rPr>
      </w:pPr>
      <w:r w:rsidRPr="00A92384">
        <w:rPr>
          <w:sz w:val="24"/>
        </w:rPr>
        <w:t xml:space="preserve">Hver gang det er et arrangement er det omtrent umulig å finne noen til å ta ansvaret som teknisk arrangør. Og om det er noen er det stadig de samme gruppene som bidrar. Vi vil skape en aktiv krets hvor alle deltar på tur, så det skal være rettferdig. </w:t>
      </w:r>
    </w:p>
    <w:p w14:paraId="452A36B4" w14:textId="77777777" w:rsidR="007B21EE" w:rsidRDefault="007B21EE" w:rsidP="007B21EE">
      <w:pPr>
        <w:spacing w:line="360" w:lineRule="auto"/>
        <w:rPr>
          <w:b/>
          <w:sz w:val="24"/>
        </w:rPr>
      </w:pPr>
    </w:p>
    <w:p w14:paraId="7F817B31" w14:textId="77777777" w:rsidR="007B21EE" w:rsidRDefault="007B21EE" w:rsidP="007B21EE">
      <w:pPr>
        <w:spacing w:line="360" w:lineRule="auto"/>
        <w:rPr>
          <w:b/>
          <w:sz w:val="24"/>
        </w:rPr>
      </w:pPr>
      <w:r>
        <w:rPr>
          <w:b/>
          <w:sz w:val="24"/>
        </w:rPr>
        <w:t xml:space="preserve">Forslagsstiller: </w:t>
      </w:r>
      <w:r w:rsidRPr="00A92384">
        <w:rPr>
          <w:sz w:val="24"/>
        </w:rPr>
        <w:t>kretsstyret</w:t>
      </w:r>
    </w:p>
    <w:p w14:paraId="256004E8" w14:textId="77777777" w:rsidR="007B21EE" w:rsidRDefault="007B21EE" w:rsidP="007B21EE">
      <w:pPr>
        <w:spacing w:line="360" w:lineRule="auto"/>
        <w:rPr>
          <w:b/>
          <w:sz w:val="24"/>
        </w:rPr>
      </w:pPr>
    </w:p>
    <w:p w14:paraId="6FA906BB" w14:textId="77777777" w:rsidR="007B21EE" w:rsidRDefault="007B21EE" w:rsidP="007B21EE">
      <w:pPr>
        <w:spacing w:line="360" w:lineRule="auto"/>
        <w:rPr>
          <w:b/>
          <w:sz w:val="24"/>
        </w:rPr>
      </w:pPr>
      <w:r>
        <w:rPr>
          <w:b/>
          <w:sz w:val="24"/>
        </w:rPr>
        <w:t>Forslagsstillers innstilling</w:t>
      </w:r>
    </w:p>
    <w:p w14:paraId="42741497" w14:textId="77777777" w:rsidR="007B21EE" w:rsidRPr="00A92384" w:rsidRDefault="007B21EE" w:rsidP="007B21EE">
      <w:pPr>
        <w:spacing w:line="360" w:lineRule="auto"/>
        <w:rPr>
          <w:sz w:val="24"/>
        </w:rPr>
      </w:pPr>
      <w:r w:rsidRPr="00A92384">
        <w:rPr>
          <w:sz w:val="24"/>
        </w:rPr>
        <w:t xml:space="preserve">Forslaget vedtas og grupper som føler er for små til å ta det alene gjennomfører med en annen gruppe (avtales mellom gruppene). Disse må da ta to ganger. </w:t>
      </w:r>
    </w:p>
    <w:p w14:paraId="7A46CAFB" w14:textId="77777777" w:rsidR="007B21EE" w:rsidRDefault="007B21EE" w:rsidP="007B21EE">
      <w:pPr>
        <w:spacing w:line="360" w:lineRule="auto"/>
        <w:rPr>
          <w:b/>
          <w:sz w:val="24"/>
        </w:rPr>
      </w:pPr>
    </w:p>
    <w:p w14:paraId="08E5EF21" w14:textId="77777777" w:rsidR="007B21EE" w:rsidRDefault="007B21EE" w:rsidP="007B21EE">
      <w:pPr>
        <w:spacing w:line="360" w:lineRule="auto"/>
        <w:rPr>
          <w:b/>
          <w:sz w:val="24"/>
        </w:rPr>
      </w:pPr>
      <w:r>
        <w:rPr>
          <w:b/>
          <w:sz w:val="24"/>
        </w:rPr>
        <w:t>Kretsstyrets innstilling</w:t>
      </w:r>
    </w:p>
    <w:p w14:paraId="781386D9" w14:textId="77777777" w:rsidR="007B21EE" w:rsidRDefault="007B21EE" w:rsidP="007B21EE">
      <w:pPr>
        <w:spacing w:line="360" w:lineRule="auto"/>
        <w:rPr>
          <w:b/>
          <w:sz w:val="24"/>
        </w:rPr>
      </w:pPr>
      <w:r w:rsidRPr="00A92384">
        <w:rPr>
          <w:sz w:val="24"/>
        </w:rPr>
        <w:t>Forslaget vedtas, eller det kommer et opp et lignende forslag som passer på at alle må bidra.</w:t>
      </w:r>
    </w:p>
    <w:p w14:paraId="20292613" w14:textId="77777777" w:rsidR="007B21EE" w:rsidRDefault="007B21EE" w:rsidP="007B21EE">
      <w:pPr>
        <w:spacing w:line="360" w:lineRule="auto"/>
        <w:rPr>
          <w:b/>
          <w:sz w:val="24"/>
        </w:rPr>
      </w:pPr>
    </w:p>
    <w:p w14:paraId="65A66876" w14:textId="77777777" w:rsidR="007B21EE" w:rsidRDefault="007B21EE" w:rsidP="007B21EE">
      <w:pPr>
        <w:spacing w:line="360" w:lineRule="auto"/>
        <w:rPr>
          <w:b/>
          <w:sz w:val="24"/>
        </w:rPr>
      </w:pPr>
    </w:p>
    <w:p w14:paraId="3C027499" w14:textId="77777777" w:rsidR="007B21EE" w:rsidRDefault="007B21EE" w:rsidP="007B21EE">
      <w:pPr>
        <w:spacing w:line="360" w:lineRule="auto"/>
        <w:rPr>
          <w:b/>
          <w:sz w:val="24"/>
        </w:rPr>
      </w:pPr>
    </w:p>
    <w:p w14:paraId="453FE37B" w14:textId="77777777" w:rsidR="007B21EE" w:rsidRDefault="007B21EE" w:rsidP="007B21EE">
      <w:pPr>
        <w:spacing w:line="360" w:lineRule="auto"/>
        <w:rPr>
          <w:b/>
          <w:sz w:val="24"/>
        </w:rPr>
      </w:pPr>
    </w:p>
    <w:p w14:paraId="3F06AD9D" w14:textId="77777777" w:rsidR="007B21EE" w:rsidRDefault="007B21EE" w:rsidP="007B21EE">
      <w:pPr>
        <w:spacing w:line="360" w:lineRule="auto"/>
        <w:rPr>
          <w:b/>
          <w:sz w:val="24"/>
        </w:rPr>
      </w:pPr>
    </w:p>
    <w:p w14:paraId="7E3F4842" w14:textId="77777777" w:rsidR="007B21EE" w:rsidRDefault="007B21EE" w:rsidP="007B21EE">
      <w:pPr>
        <w:spacing w:line="360" w:lineRule="auto"/>
        <w:rPr>
          <w:b/>
          <w:sz w:val="24"/>
        </w:rPr>
      </w:pPr>
    </w:p>
    <w:p w14:paraId="5CC3FF37" w14:textId="77777777" w:rsidR="007B21EE" w:rsidRDefault="007B21EE" w:rsidP="007B21EE">
      <w:pPr>
        <w:spacing w:line="360" w:lineRule="auto"/>
        <w:rPr>
          <w:b/>
          <w:sz w:val="24"/>
        </w:rPr>
      </w:pPr>
    </w:p>
    <w:p w14:paraId="6622C8E7" w14:textId="77777777" w:rsidR="007B21EE" w:rsidRDefault="007B21EE" w:rsidP="007B21EE">
      <w:pPr>
        <w:spacing w:line="360" w:lineRule="auto"/>
        <w:rPr>
          <w:b/>
          <w:sz w:val="24"/>
        </w:rPr>
      </w:pPr>
    </w:p>
    <w:p w14:paraId="5F8243A5" w14:textId="77777777" w:rsidR="007B21EE" w:rsidRDefault="007B21EE" w:rsidP="007B21EE">
      <w:pPr>
        <w:spacing w:line="360" w:lineRule="auto"/>
        <w:rPr>
          <w:b/>
          <w:sz w:val="24"/>
        </w:rPr>
      </w:pPr>
    </w:p>
    <w:p w14:paraId="066E59BD" w14:textId="77777777" w:rsidR="007B21EE" w:rsidRDefault="007B21EE" w:rsidP="007B21EE">
      <w:pPr>
        <w:spacing w:line="360" w:lineRule="auto"/>
        <w:rPr>
          <w:b/>
          <w:sz w:val="24"/>
        </w:rPr>
      </w:pPr>
    </w:p>
    <w:p w14:paraId="527569AC" w14:textId="77777777" w:rsidR="007B21EE" w:rsidRDefault="007B21EE" w:rsidP="007B21EE">
      <w:pPr>
        <w:spacing w:line="360" w:lineRule="auto"/>
        <w:rPr>
          <w:b/>
          <w:sz w:val="24"/>
        </w:rPr>
      </w:pPr>
    </w:p>
    <w:p w14:paraId="7D63C64B" w14:textId="77777777" w:rsidR="007B21EE" w:rsidRDefault="007B21EE" w:rsidP="007B21EE">
      <w:pPr>
        <w:spacing w:line="360" w:lineRule="auto"/>
        <w:rPr>
          <w:b/>
          <w:sz w:val="24"/>
        </w:rPr>
      </w:pPr>
    </w:p>
    <w:p w14:paraId="77BB3124" w14:textId="77777777" w:rsidR="007B21EE" w:rsidRDefault="007B21EE" w:rsidP="007B21EE">
      <w:pPr>
        <w:spacing w:line="360" w:lineRule="auto"/>
        <w:rPr>
          <w:b/>
          <w:sz w:val="24"/>
        </w:rPr>
      </w:pPr>
    </w:p>
    <w:p w14:paraId="635922B2" w14:textId="77777777" w:rsidR="007B21EE" w:rsidRDefault="007B21EE" w:rsidP="007B21EE">
      <w:pPr>
        <w:spacing w:line="360" w:lineRule="auto"/>
        <w:rPr>
          <w:b/>
          <w:sz w:val="24"/>
        </w:rPr>
      </w:pPr>
    </w:p>
    <w:p w14:paraId="6D94E0CD" w14:textId="77777777" w:rsidR="007B21EE" w:rsidRDefault="007B21EE" w:rsidP="007B21EE">
      <w:pPr>
        <w:spacing w:line="360" w:lineRule="auto"/>
        <w:rPr>
          <w:b/>
          <w:sz w:val="24"/>
        </w:rPr>
      </w:pPr>
    </w:p>
    <w:p w14:paraId="03810606" w14:textId="77777777" w:rsidR="007B21EE" w:rsidRDefault="007B21EE" w:rsidP="007B21EE">
      <w:pPr>
        <w:spacing w:line="360" w:lineRule="auto"/>
        <w:rPr>
          <w:b/>
          <w:sz w:val="24"/>
        </w:rPr>
      </w:pPr>
    </w:p>
    <w:p w14:paraId="5CE3B045" w14:textId="77777777" w:rsidR="007B21EE" w:rsidRDefault="007B21EE" w:rsidP="007B21EE">
      <w:pPr>
        <w:spacing w:line="360" w:lineRule="auto"/>
        <w:rPr>
          <w:b/>
          <w:sz w:val="24"/>
        </w:rPr>
      </w:pPr>
    </w:p>
    <w:p w14:paraId="236A0934" w14:textId="77777777" w:rsidR="007B21EE" w:rsidRDefault="007B21EE" w:rsidP="007B21EE">
      <w:pPr>
        <w:spacing w:line="360" w:lineRule="auto"/>
        <w:rPr>
          <w:b/>
          <w:sz w:val="24"/>
        </w:rPr>
      </w:pPr>
    </w:p>
    <w:p w14:paraId="35EFD7D3" w14:textId="77777777" w:rsidR="007B21EE" w:rsidRDefault="007B21EE" w:rsidP="007B21EE">
      <w:pPr>
        <w:spacing w:line="360" w:lineRule="auto"/>
        <w:rPr>
          <w:b/>
          <w:sz w:val="32"/>
        </w:rPr>
      </w:pPr>
      <w:r w:rsidRPr="00BE089D">
        <w:rPr>
          <w:b/>
          <w:sz w:val="32"/>
        </w:rPr>
        <w:t>6.9 –</w:t>
      </w:r>
      <w:r>
        <w:rPr>
          <w:b/>
          <w:sz w:val="32"/>
        </w:rPr>
        <w:t xml:space="preserve"> </w:t>
      </w:r>
      <w:r w:rsidRPr="009D4CD4">
        <w:rPr>
          <w:b/>
          <w:noProof/>
          <w:sz w:val="32"/>
        </w:rPr>
        <w:t>Isbrytervest/ identifiseringsvest for styre og ombud</w:t>
      </w:r>
    </w:p>
    <w:p w14:paraId="4D377B84" w14:textId="77777777" w:rsidR="007B21EE" w:rsidRDefault="007B21EE" w:rsidP="007B21EE">
      <w:pPr>
        <w:spacing w:line="360" w:lineRule="auto"/>
        <w:rPr>
          <w:sz w:val="24"/>
        </w:rPr>
      </w:pPr>
    </w:p>
    <w:p w14:paraId="648A43D4" w14:textId="77777777" w:rsidR="007B21EE" w:rsidRPr="003D7AAE" w:rsidRDefault="007B21EE" w:rsidP="007B21EE">
      <w:pPr>
        <w:spacing w:line="360" w:lineRule="auto"/>
        <w:rPr>
          <w:b/>
          <w:sz w:val="24"/>
        </w:rPr>
      </w:pPr>
      <w:r w:rsidRPr="003D7AAE">
        <w:rPr>
          <w:b/>
          <w:sz w:val="24"/>
        </w:rPr>
        <w:t>Bakgrunn for forslag</w:t>
      </w:r>
    </w:p>
    <w:p w14:paraId="275903CB" w14:textId="77777777" w:rsidR="007B21EE" w:rsidRDefault="007B21EE" w:rsidP="007B21EE">
      <w:pPr>
        <w:spacing w:line="360" w:lineRule="auto"/>
        <w:rPr>
          <w:sz w:val="24"/>
        </w:rPr>
      </w:pPr>
      <w:r>
        <w:rPr>
          <w:sz w:val="24"/>
        </w:rPr>
        <w:t xml:space="preserve">Profilere kretsen mer i sosiale sammenhenger og arrangementer med andre kretser. For at andre kretser og speidere ser hvem vi er. </w:t>
      </w:r>
    </w:p>
    <w:p w14:paraId="1CF34C2E" w14:textId="77777777" w:rsidR="007B21EE" w:rsidRDefault="007B21EE" w:rsidP="007B21EE">
      <w:pPr>
        <w:spacing w:line="360" w:lineRule="auto"/>
        <w:rPr>
          <w:sz w:val="24"/>
        </w:rPr>
      </w:pPr>
    </w:p>
    <w:p w14:paraId="3CBE347D" w14:textId="77777777" w:rsidR="007B21EE" w:rsidRDefault="007B21EE" w:rsidP="007B21EE">
      <w:pPr>
        <w:spacing w:line="360" w:lineRule="auto"/>
        <w:rPr>
          <w:sz w:val="24"/>
        </w:rPr>
      </w:pPr>
      <w:r w:rsidRPr="003D7AAE">
        <w:rPr>
          <w:b/>
          <w:sz w:val="24"/>
        </w:rPr>
        <w:t>Forslagsstiller:</w:t>
      </w:r>
      <w:r>
        <w:rPr>
          <w:sz w:val="24"/>
        </w:rPr>
        <w:t xml:space="preserve"> kretsstyret</w:t>
      </w:r>
    </w:p>
    <w:p w14:paraId="67F06697" w14:textId="77777777" w:rsidR="007B21EE" w:rsidRDefault="007B21EE" w:rsidP="007B21EE">
      <w:pPr>
        <w:spacing w:line="360" w:lineRule="auto"/>
        <w:rPr>
          <w:sz w:val="24"/>
        </w:rPr>
      </w:pPr>
    </w:p>
    <w:p w14:paraId="0C9C9E21" w14:textId="77777777" w:rsidR="007B21EE" w:rsidRPr="003D7AAE" w:rsidRDefault="007B21EE" w:rsidP="007B21EE">
      <w:pPr>
        <w:spacing w:line="360" w:lineRule="auto"/>
        <w:rPr>
          <w:b/>
          <w:sz w:val="24"/>
        </w:rPr>
      </w:pPr>
      <w:r w:rsidRPr="003D7AAE">
        <w:rPr>
          <w:b/>
          <w:sz w:val="24"/>
        </w:rPr>
        <w:t>Kretsstyrets innstilling</w:t>
      </w:r>
    </w:p>
    <w:p w14:paraId="6F6B0159" w14:textId="77777777" w:rsidR="007B21EE" w:rsidRDefault="007B21EE" w:rsidP="007B21EE">
      <w:pPr>
        <w:spacing w:line="360" w:lineRule="auto"/>
        <w:rPr>
          <w:sz w:val="24"/>
        </w:rPr>
      </w:pPr>
      <w:r>
        <w:rPr>
          <w:sz w:val="24"/>
        </w:rPr>
        <w:t>Forslaget vedtas</w:t>
      </w:r>
    </w:p>
    <w:p w14:paraId="3E1D687F" w14:textId="77777777" w:rsidR="005363F5" w:rsidRPr="005363F5" w:rsidRDefault="005363F5" w:rsidP="00F4326B"/>
    <w:sectPr w:rsidR="005363F5" w:rsidRPr="005363F5" w:rsidSect="00384624">
      <w:headerReference w:type="default" r:id="rId7"/>
      <w:pgSz w:w="11905" w:h="16837" w:code="9"/>
      <w:pgMar w:top="1134" w:right="1134" w:bottom="1134" w:left="1134"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C9CB2" w14:textId="77777777" w:rsidR="00D55C6C" w:rsidRDefault="00D55C6C">
      <w:r>
        <w:separator/>
      </w:r>
    </w:p>
  </w:endnote>
  <w:endnote w:type="continuationSeparator" w:id="0">
    <w:p w14:paraId="7C8115A2" w14:textId="77777777" w:rsidR="00D55C6C" w:rsidRDefault="00D5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BD15C" w14:textId="77777777" w:rsidR="00D55C6C" w:rsidRDefault="00D55C6C">
      <w:r>
        <w:separator/>
      </w:r>
    </w:p>
  </w:footnote>
  <w:footnote w:type="continuationSeparator" w:id="0">
    <w:p w14:paraId="2A9025FE" w14:textId="77777777" w:rsidR="00D55C6C" w:rsidRDefault="00D55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AD48" w14:textId="77777777" w:rsidR="00E3199C" w:rsidRPr="005E5594" w:rsidRDefault="00E3199C">
    <w:pPr>
      <w:pStyle w:val="Topptekst"/>
      <w:ind w:left="-284"/>
      <w:jc w:val="both"/>
      <w:rPr>
        <w:rFonts w:ascii="Arial" w:hAnsi="Arial" w:cs="Arial"/>
        <w:b/>
        <w:sz w:val="48"/>
      </w:rPr>
    </w:pPr>
    <w:r w:rsidRPr="005E5594">
      <w:rPr>
        <w:rFonts w:ascii="Arial" w:hAnsi="Arial" w:cs="Arial"/>
        <w:noProof/>
        <w:lang w:eastAsia="nb-NO"/>
      </w:rPr>
      <mc:AlternateContent>
        <mc:Choice Requires="wps">
          <w:drawing>
            <wp:anchor distT="0" distB="0" distL="114300" distR="114300" simplePos="0" relativeHeight="251659264" behindDoc="1" locked="0" layoutInCell="1" allowOverlap="1" wp14:anchorId="6B43FEDC" wp14:editId="2A952EFE">
              <wp:simplePos x="0" y="0"/>
              <wp:positionH relativeFrom="column">
                <wp:posOffset>-18415</wp:posOffset>
              </wp:positionH>
              <wp:positionV relativeFrom="paragraph">
                <wp:posOffset>267970</wp:posOffset>
              </wp:positionV>
              <wp:extent cx="3640455" cy="0"/>
              <wp:effectExtent l="0" t="25400" r="17145" b="254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0"/>
                      </a:xfrm>
                      <a:prstGeom prst="line">
                        <a:avLst/>
                      </a:prstGeom>
                      <a:noFill/>
                      <a:ln w="63360">
                        <a:solidFill>
                          <a:srgbClr val="96969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255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1.1pt" to="285.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" strokecolor="#969696" strokeweight="1.76mm">
              <v:stroke joinstyle="miter"/>
            </v:line>
          </w:pict>
        </mc:Fallback>
      </mc:AlternateContent>
    </w:r>
    <w:r w:rsidRPr="005E5594">
      <w:rPr>
        <w:rFonts w:ascii="Arial" w:hAnsi="Arial" w:cs="Arial"/>
        <w:noProof/>
        <w:lang w:eastAsia="nb-NO"/>
      </w:rPr>
      <w:drawing>
        <wp:anchor distT="0" distB="0" distL="114300" distR="114300" simplePos="0" relativeHeight="251661312" behindDoc="0" locked="0" layoutInCell="1" allowOverlap="1" wp14:anchorId="38387D7F" wp14:editId="6A3345F4">
          <wp:simplePos x="0" y="0"/>
          <wp:positionH relativeFrom="column">
            <wp:posOffset>4291965</wp:posOffset>
          </wp:positionH>
          <wp:positionV relativeFrom="paragraph">
            <wp:posOffset>-76200</wp:posOffset>
          </wp:positionV>
          <wp:extent cx="1003300" cy="591185"/>
          <wp:effectExtent l="0" t="0" r="12700" b="0"/>
          <wp:wrapNone/>
          <wp:docPr id="7" name="Bilde 7" descr="E:\Desktop\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oo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594">
      <w:rPr>
        <w:rFonts w:ascii="Arial" w:hAnsi="Arial" w:cs="Arial"/>
        <w:i/>
        <w:noProof/>
        <w:sz w:val="24"/>
        <w:lang w:eastAsia="nb-NO"/>
      </w:rPr>
      <w:drawing>
        <wp:anchor distT="0" distB="0" distL="114300" distR="114300" simplePos="0" relativeHeight="251660288" behindDoc="0" locked="0" layoutInCell="1" allowOverlap="1" wp14:anchorId="4C0F9328" wp14:editId="0C8D467E">
          <wp:simplePos x="0" y="0"/>
          <wp:positionH relativeFrom="column">
            <wp:posOffset>5567680</wp:posOffset>
          </wp:positionH>
          <wp:positionV relativeFrom="paragraph">
            <wp:posOffset>-36195</wp:posOffset>
          </wp:positionV>
          <wp:extent cx="884555" cy="685800"/>
          <wp:effectExtent l="0" t="0" r="4445" b="0"/>
          <wp:wrapNone/>
          <wp:docPr id="8" name="Bilde 8" descr="E:\Downloads\Alltidberedt_far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Alltidberedt_farge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365D8" w14:textId="77777777" w:rsidR="00E3199C" w:rsidRPr="005E5594" w:rsidRDefault="00E3199C">
    <w:pPr>
      <w:pStyle w:val="Topptekst"/>
      <w:ind w:left="-284"/>
      <w:jc w:val="both"/>
      <w:rPr>
        <w:rFonts w:ascii="Arial" w:hAnsi="Arial" w:cs="Arial"/>
        <w:b/>
      </w:rPr>
    </w:pPr>
    <w:r w:rsidRPr="005E5594">
      <w:rPr>
        <w:rFonts w:ascii="Arial" w:hAnsi="Arial" w:cs="Arial"/>
        <w:b/>
        <w:sz w:val="52"/>
      </w:rPr>
      <w:t xml:space="preserve"> ØSTRE ØSTFOLD KRETS</w:t>
    </w:r>
    <w:r w:rsidRPr="005E5594">
      <w:rPr>
        <w:rFonts w:ascii="Arial" w:hAnsi="Arial" w:cs="Arial"/>
        <w:b/>
      </w:rPr>
      <w:t xml:space="preserve"> </w:t>
    </w:r>
    <w:r w:rsidRPr="005E5594">
      <w:rPr>
        <w:rFonts w:ascii="Arial" w:hAnsi="Arial" w:cs="Arial"/>
        <w:b/>
        <w:sz w:val="16"/>
      </w:rPr>
      <w:t>av Norges Speiderforbund</w:t>
    </w:r>
  </w:p>
  <w:p w14:paraId="15B6DC46" w14:textId="77777777" w:rsidR="00E3199C" w:rsidRPr="005E5594" w:rsidRDefault="00E3199C">
    <w:pPr>
      <w:pStyle w:val="Topptekst"/>
      <w:ind w:left="-284"/>
      <w:jc w:val="both"/>
      <w:rPr>
        <w:rFonts w:ascii="Arial" w:hAnsi="Arial" w:cs="Arial"/>
        <w:b/>
        <w:sz w:val="22"/>
      </w:rPr>
    </w:pPr>
    <w:r w:rsidRPr="005E5594">
      <w:rPr>
        <w:rFonts w:ascii="Arial" w:hAnsi="Arial" w:cs="Arial"/>
        <w:noProof/>
        <w:sz w:val="8"/>
        <w:lang w:eastAsia="nb-NO"/>
      </w:rPr>
      <mc:AlternateContent>
        <mc:Choice Requires="wps">
          <w:drawing>
            <wp:anchor distT="0" distB="0" distL="114300" distR="114300" simplePos="0" relativeHeight="251658240" behindDoc="1" locked="0" layoutInCell="1" allowOverlap="1" wp14:anchorId="22D604E6" wp14:editId="0786BD15">
              <wp:simplePos x="0" y="0"/>
              <wp:positionH relativeFrom="column">
                <wp:posOffset>-18928</wp:posOffset>
              </wp:positionH>
              <wp:positionV relativeFrom="paragraph">
                <wp:posOffset>35688</wp:posOffset>
              </wp:positionV>
              <wp:extent cx="5798471" cy="0"/>
              <wp:effectExtent l="0" t="19050" r="12065"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471" cy="0"/>
                      </a:xfrm>
                      <a:prstGeom prst="line">
                        <a:avLst/>
                      </a:prstGeom>
                      <a:noFill/>
                      <a:ln w="63360">
                        <a:solidFill>
                          <a:srgbClr val="96969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58E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pt" to="45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" strokecolor="#969696" strokeweight="1.7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3B96CDA"/>
    <w:multiLevelType w:val="hybridMultilevel"/>
    <w:tmpl w:val="78CEFC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5913004"/>
    <w:multiLevelType w:val="multilevel"/>
    <w:tmpl w:val="92DC9A92"/>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BD50E54"/>
    <w:multiLevelType w:val="hybridMultilevel"/>
    <w:tmpl w:val="48A8DC10"/>
    <w:lvl w:ilvl="0" w:tplc="D2BE7D00">
      <w:start w:val="1"/>
      <w:numFmt w:val="decimal"/>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E377884"/>
    <w:multiLevelType w:val="hybridMultilevel"/>
    <w:tmpl w:val="414C92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0E825639"/>
    <w:multiLevelType w:val="hybridMultilevel"/>
    <w:tmpl w:val="3A4AA56C"/>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5E63AE1"/>
    <w:multiLevelType w:val="hybridMultilevel"/>
    <w:tmpl w:val="FA2893EA"/>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163403E5"/>
    <w:multiLevelType w:val="multilevel"/>
    <w:tmpl w:val="1044706C"/>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6C131E9"/>
    <w:multiLevelType w:val="hybridMultilevel"/>
    <w:tmpl w:val="DFC8B02C"/>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17636F31"/>
    <w:multiLevelType w:val="hybridMultilevel"/>
    <w:tmpl w:val="F6886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97B3480"/>
    <w:multiLevelType w:val="hybridMultilevel"/>
    <w:tmpl w:val="D526B5D4"/>
    <w:lvl w:ilvl="0" w:tplc="F230C214">
      <w:start w:val="1"/>
      <w:numFmt w:val="bullet"/>
      <w:lvlText w:val=""/>
      <w:lvlJc w:val="left"/>
      <w:pPr>
        <w:tabs>
          <w:tab w:val="num" w:pos="1429"/>
        </w:tabs>
        <w:ind w:left="1429" w:hanging="360"/>
      </w:pPr>
      <w:rPr>
        <w:rFonts w:ascii="Symbol" w:hAnsi="Symbol" w:hint="default"/>
        <w:sz w:val="24"/>
        <w:szCs w:val="24"/>
      </w:rPr>
    </w:lvl>
    <w:lvl w:ilvl="1" w:tplc="04140003">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4">
    <w:nsid w:val="206A2E87"/>
    <w:multiLevelType w:val="hybridMultilevel"/>
    <w:tmpl w:val="3E6C1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6425D7A"/>
    <w:multiLevelType w:val="hybridMultilevel"/>
    <w:tmpl w:val="CE88D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B4C4712"/>
    <w:multiLevelType w:val="hybridMultilevel"/>
    <w:tmpl w:val="9C642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C541C4A"/>
    <w:multiLevelType w:val="hybridMultilevel"/>
    <w:tmpl w:val="0102FB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E8F0915"/>
    <w:multiLevelType w:val="hybridMultilevel"/>
    <w:tmpl w:val="407E762E"/>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39D6D08"/>
    <w:multiLevelType w:val="hybridMultilevel"/>
    <w:tmpl w:val="1FA8EC54"/>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5AAB1A7B"/>
    <w:multiLevelType w:val="hybridMultilevel"/>
    <w:tmpl w:val="3AC04012"/>
    <w:lvl w:ilvl="0" w:tplc="F230C214">
      <w:start w:val="1"/>
      <w:numFmt w:val="bullet"/>
      <w:lvlText w:val=""/>
      <w:lvlJc w:val="left"/>
      <w:pPr>
        <w:tabs>
          <w:tab w:val="num" w:pos="720"/>
        </w:tabs>
        <w:ind w:left="720" w:hanging="360"/>
      </w:pPr>
      <w:rPr>
        <w:rFonts w:ascii="Symbol" w:hAnsi="Symbol" w:hint="default"/>
        <w:sz w:val="24"/>
        <w:szCs w:val="24"/>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61984CEF"/>
    <w:multiLevelType w:val="hybridMultilevel"/>
    <w:tmpl w:val="5126B5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6CB95385"/>
    <w:multiLevelType w:val="hybridMultilevel"/>
    <w:tmpl w:val="1A5202A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3">
    <w:nsid w:val="6EC713AA"/>
    <w:multiLevelType w:val="hybridMultilevel"/>
    <w:tmpl w:val="1C180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61546A7"/>
    <w:multiLevelType w:val="hybridMultilevel"/>
    <w:tmpl w:val="65DAE438"/>
    <w:lvl w:ilvl="0" w:tplc="1F568540">
      <w:numFmt w:val="bullet"/>
      <w:lvlText w:val="-"/>
      <w:lvlJc w:val="left"/>
      <w:pPr>
        <w:ind w:left="720" w:hanging="360"/>
      </w:pPr>
      <w:rPr>
        <w:rFonts w:ascii="DIN" w:eastAsia="Times New Roman" w:hAnsi="DI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D9E7644"/>
    <w:multiLevelType w:val="hybridMultilevel"/>
    <w:tmpl w:val="59B6F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8"/>
  </w:num>
  <w:num w:numId="6">
    <w:abstractNumId w:val="11"/>
  </w:num>
  <w:num w:numId="7">
    <w:abstractNumId w:val="9"/>
  </w:num>
  <w:num w:numId="8">
    <w:abstractNumId w:val="8"/>
  </w:num>
  <w:num w:numId="9">
    <w:abstractNumId w:val="20"/>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22"/>
  </w:num>
  <w:num w:numId="16">
    <w:abstractNumId w:val="4"/>
  </w:num>
  <w:num w:numId="17">
    <w:abstractNumId w:val="14"/>
  </w:num>
  <w:num w:numId="18">
    <w:abstractNumId w:val="24"/>
  </w:num>
  <w:num w:numId="19">
    <w:abstractNumId w:val="21"/>
  </w:num>
  <w:num w:numId="20">
    <w:abstractNumId w:val="25"/>
  </w:num>
  <w:num w:numId="21">
    <w:abstractNumId w:val="7"/>
  </w:num>
  <w:num w:numId="22">
    <w:abstractNumId w:val="17"/>
  </w:num>
  <w:num w:numId="23">
    <w:abstractNumId w:val="16"/>
  </w:num>
  <w:num w:numId="24">
    <w:abstractNumId w:val="23"/>
  </w:num>
  <w:num w:numId="25">
    <w:abstractNumId w:val="15"/>
  </w:num>
  <w:num w:numId="26">
    <w:abstractNumId w:val="12"/>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33"/>
    <w:rsid w:val="00007C2D"/>
    <w:rsid w:val="00012328"/>
    <w:rsid w:val="00032379"/>
    <w:rsid w:val="000605DD"/>
    <w:rsid w:val="00082C66"/>
    <w:rsid w:val="00091BFC"/>
    <w:rsid w:val="000C2939"/>
    <w:rsid w:val="000C5040"/>
    <w:rsid w:val="000D3018"/>
    <w:rsid w:val="00121C71"/>
    <w:rsid w:val="00136185"/>
    <w:rsid w:val="00183D72"/>
    <w:rsid w:val="00185548"/>
    <w:rsid w:val="001C38BF"/>
    <w:rsid w:val="002049AC"/>
    <w:rsid w:val="002055FC"/>
    <w:rsid w:val="00220C54"/>
    <w:rsid w:val="002241EB"/>
    <w:rsid w:val="00225176"/>
    <w:rsid w:val="00227E85"/>
    <w:rsid w:val="00256290"/>
    <w:rsid w:val="002638C0"/>
    <w:rsid w:val="00275673"/>
    <w:rsid w:val="00275EB3"/>
    <w:rsid w:val="00285528"/>
    <w:rsid w:val="00297137"/>
    <w:rsid w:val="002C03AF"/>
    <w:rsid w:val="002C0B2C"/>
    <w:rsid w:val="002C2F87"/>
    <w:rsid w:val="002D262D"/>
    <w:rsid w:val="002F04D9"/>
    <w:rsid w:val="003130FC"/>
    <w:rsid w:val="00357D75"/>
    <w:rsid w:val="0036486B"/>
    <w:rsid w:val="00372EEF"/>
    <w:rsid w:val="003815A3"/>
    <w:rsid w:val="00384624"/>
    <w:rsid w:val="003A490A"/>
    <w:rsid w:val="003A5012"/>
    <w:rsid w:val="003C7CB6"/>
    <w:rsid w:val="003D13A6"/>
    <w:rsid w:val="003D2713"/>
    <w:rsid w:val="003E780F"/>
    <w:rsid w:val="003F7AD2"/>
    <w:rsid w:val="00440D74"/>
    <w:rsid w:val="00451BDB"/>
    <w:rsid w:val="004619D2"/>
    <w:rsid w:val="004653AB"/>
    <w:rsid w:val="004670A4"/>
    <w:rsid w:val="00470662"/>
    <w:rsid w:val="004A7AD1"/>
    <w:rsid w:val="0050696C"/>
    <w:rsid w:val="00512713"/>
    <w:rsid w:val="00520757"/>
    <w:rsid w:val="0052630A"/>
    <w:rsid w:val="005363F5"/>
    <w:rsid w:val="00536794"/>
    <w:rsid w:val="00547258"/>
    <w:rsid w:val="00550A97"/>
    <w:rsid w:val="00563F1D"/>
    <w:rsid w:val="00574252"/>
    <w:rsid w:val="00582019"/>
    <w:rsid w:val="00583911"/>
    <w:rsid w:val="00593C8C"/>
    <w:rsid w:val="005942CB"/>
    <w:rsid w:val="005977A2"/>
    <w:rsid w:val="005A2978"/>
    <w:rsid w:val="005A3F9C"/>
    <w:rsid w:val="005A5F10"/>
    <w:rsid w:val="005D1F59"/>
    <w:rsid w:val="005E5594"/>
    <w:rsid w:val="00600853"/>
    <w:rsid w:val="00655F15"/>
    <w:rsid w:val="00660E58"/>
    <w:rsid w:val="00670802"/>
    <w:rsid w:val="00671A71"/>
    <w:rsid w:val="00695EA3"/>
    <w:rsid w:val="006A2A64"/>
    <w:rsid w:val="006A7604"/>
    <w:rsid w:val="006C62CB"/>
    <w:rsid w:val="006D0F75"/>
    <w:rsid w:val="006D17D5"/>
    <w:rsid w:val="006D2FC2"/>
    <w:rsid w:val="006E22A2"/>
    <w:rsid w:val="006F778C"/>
    <w:rsid w:val="0070093D"/>
    <w:rsid w:val="00703518"/>
    <w:rsid w:val="00706BFA"/>
    <w:rsid w:val="0072721D"/>
    <w:rsid w:val="00727C5E"/>
    <w:rsid w:val="00737B5F"/>
    <w:rsid w:val="00737FD6"/>
    <w:rsid w:val="00773C2A"/>
    <w:rsid w:val="00775059"/>
    <w:rsid w:val="00781F02"/>
    <w:rsid w:val="0078436B"/>
    <w:rsid w:val="00785625"/>
    <w:rsid w:val="007B21EE"/>
    <w:rsid w:val="007B3ED6"/>
    <w:rsid w:val="007C37B2"/>
    <w:rsid w:val="007D4C79"/>
    <w:rsid w:val="00803BE8"/>
    <w:rsid w:val="008263E7"/>
    <w:rsid w:val="00845067"/>
    <w:rsid w:val="00870E42"/>
    <w:rsid w:val="00884B4C"/>
    <w:rsid w:val="00886930"/>
    <w:rsid w:val="008A470D"/>
    <w:rsid w:val="008B738E"/>
    <w:rsid w:val="008D6D8F"/>
    <w:rsid w:val="008E21E4"/>
    <w:rsid w:val="008E2EB7"/>
    <w:rsid w:val="008E6814"/>
    <w:rsid w:val="0090229A"/>
    <w:rsid w:val="00907315"/>
    <w:rsid w:val="009079B7"/>
    <w:rsid w:val="00943EEA"/>
    <w:rsid w:val="00965583"/>
    <w:rsid w:val="00972411"/>
    <w:rsid w:val="00992BAA"/>
    <w:rsid w:val="009A377D"/>
    <w:rsid w:val="009B71BE"/>
    <w:rsid w:val="009C2963"/>
    <w:rsid w:val="009C2DE0"/>
    <w:rsid w:val="009D0633"/>
    <w:rsid w:val="009D6A63"/>
    <w:rsid w:val="009E232B"/>
    <w:rsid w:val="009E6BD7"/>
    <w:rsid w:val="00A037BA"/>
    <w:rsid w:val="00A26B01"/>
    <w:rsid w:val="00A30384"/>
    <w:rsid w:val="00A41F95"/>
    <w:rsid w:val="00A42951"/>
    <w:rsid w:val="00A54BEA"/>
    <w:rsid w:val="00A87AA1"/>
    <w:rsid w:val="00AB4BA9"/>
    <w:rsid w:val="00AC4139"/>
    <w:rsid w:val="00AD14F4"/>
    <w:rsid w:val="00AE15A4"/>
    <w:rsid w:val="00AF0E42"/>
    <w:rsid w:val="00B308FA"/>
    <w:rsid w:val="00B51DFF"/>
    <w:rsid w:val="00B56F19"/>
    <w:rsid w:val="00B570F9"/>
    <w:rsid w:val="00B74A6A"/>
    <w:rsid w:val="00BF0028"/>
    <w:rsid w:val="00BF0126"/>
    <w:rsid w:val="00BF2DC2"/>
    <w:rsid w:val="00BF30BE"/>
    <w:rsid w:val="00C052D3"/>
    <w:rsid w:val="00C12FF4"/>
    <w:rsid w:val="00C44D6D"/>
    <w:rsid w:val="00C53D44"/>
    <w:rsid w:val="00C54CD6"/>
    <w:rsid w:val="00C572A3"/>
    <w:rsid w:val="00C6033E"/>
    <w:rsid w:val="00CC1413"/>
    <w:rsid w:val="00CC70B2"/>
    <w:rsid w:val="00CE723A"/>
    <w:rsid w:val="00D01CA7"/>
    <w:rsid w:val="00D070DF"/>
    <w:rsid w:val="00D11C35"/>
    <w:rsid w:val="00D15785"/>
    <w:rsid w:val="00D2234A"/>
    <w:rsid w:val="00D229AE"/>
    <w:rsid w:val="00D31FA1"/>
    <w:rsid w:val="00D34B6E"/>
    <w:rsid w:val="00D55C6C"/>
    <w:rsid w:val="00D569BD"/>
    <w:rsid w:val="00D67AEE"/>
    <w:rsid w:val="00D75DC3"/>
    <w:rsid w:val="00D922D1"/>
    <w:rsid w:val="00D95ED4"/>
    <w:rsid w:val="00DA1924"/>
    <w:rsid w:val="00DB3807"/>
    <w:rsid w:val="00DB7A02"/>
    <w:rsid w:val="00DD0C48"/>
    <w:rsid w:val="00DD392E"/>
    <w:rsid w:val="00DE1181"/>
    <w:rsid w:val="00DF2339"/>
    <w:rsid w:val="00DF3642"/>
    <w:rsid w:val="00E03A8E"/>
    <w:rsid w:val="00E06ABD"/>
    <w:rsid w:val="00E207A5"/>
    <w:rsid w:val="00E23206"/>
    <w:rsid w:val="00E3199C"/>
    <w:rsid w:val="00E47BD9"/>
    <w:rsid w:val="00E53B3D"/>
    <w:rsid w:val="00E53F3E"/>
    <w:rsid w:val="00E6378F"/>
    <w:rsid w:val="00E7569C"/>
    <w:rsid w:val="00E81945"/>
    <w:rsid w:val="00E90B9E"/>
    <w:rsid w:val="00E90CB3"/>
    <w:rsid w:val="00EA3433"/>
    <w:rsid w:val="00ED40F2"/>
    <w:rsid w:val="00EF06B0"/>
    <w:rsid w:val="00EF22E6"/>
    <w:rsid w:val="00F04B32"/>
    <w:rsid w:val="00F4326B"/>
    <w:rsid w:val="00F731EC"/>
    <w:rsid w:val="00F87D2E"/>
    <w:rsid w:val="00F9361C"/>
    <w:rsid w:val="00F93FC5"/>
    <w:rsid w:val="00FB358D"/>
    <w:rsid w:val="00FB4836"/>
    <w:rsid w:val="00FD15C0"/>
    <w:rsid w:val="00FD5349"/>
    <w:rsid w:val="00FF0F63"/>
    <w:rsid w:val="00FF394A"/>
    <w:rsid w:val="00FF4F73"/>
    <w:rsid w:val="00FF5BF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43050"/>
  <w15:docId w15:val="{61E139BE-5B26-41AD-BB84-1017E9E9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84"/>
    <w:pPr>
      <w:suppressAutoHyphens/>
    </w:pPr>
    <w:rPr>
      <w:lang w:eastAsia="ar-SA"/>
    </w:rPr>
  </w:style>
  <w:style w:type="paragraph" w:styleId="Overskrift1">
    <w:name w:val="heading 1"/>
    <w:basedOn w:val="Normal"/>
    <w:next w:val="Normal"/>
    <w:qFormat/>
    <w:rsid w:val="00A30384"/>
    <w:pPr>
      <w:keepNext/>
      <w:numPr>
        <w:numId w:val="1"/>
      </w:numPr>
      <w:jc w:val="center"/>
      <w:outlineLvl w:val="0"/>
    </w:pPr>
    <w:rPr>
      <w:rFonts w:ascii="Comic Sans MS" w:hAnsi="Comic Sans MS"/>
      <w:b/>
      <w:sz w:val="22"/>
    </w:rPr>
  </w:style>
  <w:style w:type="paragraph" w:styleId="Overskrift2">
    <w:name w:val="heading 2"/>
    <w:basedOn w:val="Normal"/>
    <w:next w:val="Normal"/>
    <w:qFormat/>
    <w:rsid w:val="00A30384"/>
    <w:pPr>
      <w:keepNext/>
      <w:numPr>
        <w:ilvl w:val="1"/>
        <w:numId w:val="1"/>
      </w:numPr>
      <w:jc w:val="center"/>
      <w:outlineLvl w:val="1"/>
    </w:pPr>
    <w:rPr>
      <w:rFonts w:ascii="Comic Sans MS" w:hAnsi="Comic Sans MS"/>
      <w:b/>
      <w:sz w:val="28"/>
    </w:rPr>
  </w:style>
  <w:style w:type="paragraph" w:styleId="Overskrift3">
    <w:name w:val="heading 3"/>
    <w:basedOn w:val="Normal"/>
    <w:next w:val="Normal"/>
    <w:qFormat/>
    <w:rsid w:val="00A30384"/>
    <w:pPr>
      <w:keepNext/>
      <w:numPr>
        <w:ilvl w:val="2"/>
        <w:numId w:val="1"/>
      </w:numPr>
      <w:outlineLvl w:val="2"/>
    </w:pPr>
    <w:rPr>
      <w:rFonts w:ascii="Comic Sans MS" w:hAnsi="Comic Sans MS"/>
      <w:b/>
      <w:sz w:val="28"/>
    </w:rPr>
  </w:style>
  <w:style w:type="paragraph" w:styleId="Overskrift4">
    <w:name w:val="heading 4"/>
    <w:basedOn w:val="Normal"/>
    <w:next w:val="Normal"/>
    <w:qFormat/>
    <w:rsid w:val="00A30384"/>
    <w:pPr>
      <w:keepNext/>
      <w:numPr>
        <w:ilvl w:val="3"/>
        <w:numId w:val="1"/>
      </w:numPr>
      <w:jc w:val="center"/>
      <w:outlineLvl w:val="3"/>
    </w:pPr>
    <w:rPr>
      <w:rFonts w:ascii="Comic Sans MS" w:hAnsi="Comic Sans MS"/>
      <w:b/>
    </w:rPr>
  </w:style>
  <w:style w:type="paragraph" w:styleId="Overskrift5">
    <w:name w:val="heading 5"/>
    <w:basedOn w:val="Normal"/>
    <w:next w:val="Normal"/>
    <w:qFormat/>
    <w:rsid w:val="00A30384"/>
    <w:pPr>
      <w:keepNext/>
      <w:numPr>
        <w:ilvl w:val="4"/>
        <w:numId w:val="1"/>
      </w:numPr>
      <w:outlineLvl w:val="4"/>
    </w:pPr>
    <w:rPr>
      <w:rFonts w:ascii="Arial" w:hAnsi="Arial" w:cs="Arial"/>
      <w:bCs/>
      <w:sz w:val="24"/>
    </w:rPr>
  </w:style>
  <w:style w:type="paragraph" w:styleId="Overskrift6">
    <w:name w:val="heading 6"/>
    <w:basedOn w:val="Normal"/>
    <w:next w:val="Normal"/>
    <w:qFormat/>
    <w:rsid w:val="00A30384"/>
    <w:pPr>
      <w:keepNext/>
      <w:numPr>
        <w:ilvl w:val="5"/>
        <w:numId w:val="1"/>
      </w:numPr>
      <w:jc w:val="center"/>
      <w:outlineLvl w:val="5"/>
    </w:pPr>
    <w:rPr>
      <w:rFonts w:ascii="Arial" w:hAnsi="Arial" w:cs="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4z0">
    <w:name w:val="WW8Num4z0"/>
    <w:rsid w:val="00A30384"/>
    <w:rPr>
      <w:rFonts w:ascii="Symbol" w:hAnsi="Symbol"/>
    </w:rPr>
  </w:style>
  <w:style w:type="character" w:customStyle="1" w:styleId="Absatz-Standardschriftart">
    <w:name w:val="Absatz-Standardschriftart"/>
    <w:rsid w:val="00A30384"/>
  </w:style>
  <w:style w:type="character" w:customStyle="1" w:styleId="WW8Num3z0">
    <w:name w:val="WW8Num3z0"/>
    <w:rsid w:val="00A30384"/>
    <w:rPr>
      <w:rFonts w:ascii="Symbol" w:hAnsi="Symbol"/>
    </w:rPr>
  </w:style>
  <w:style w:type="character" w:customStyle="1" w:styleId="Standardskriftforavsnitt1">
    <w:name w:val="Standardskrift for avsnitt1"/>
    <w:rsid w:val="00A30384"/>
  </w:style>
  <w:style w:type="character" w:styleId="Hyperkobling">
    <w:name w:val="Hyperlink"/>
    <w:basedOn w:val="Standardskriftforavsnitt1"/>
    <w:rsid w:val="00A30384"/>
    <w:rPr>
      <w:color w:val="0000FF"/>
      <w:u w:val="single"/>
    </w:rPr>
  </w:style>
  <w:style w:type="paragraph" w:customStyle="1" w:styleId="Heading">
    <w:name w:val="Heading"/>
    <w:basedOn w:val="Normal"/>
    <w:next w:val="Brdtekst"/>
    <w:rsid w:val="00A30384"/>
    <w:pPr>
      <w:keepNext/>
      <w:spacing w:before="240" w:after="120"/>
    </w:pPr>
    <w:rPr>
      <w:rFonts w:ascii="Arial" w:eastAsia="MS Mincho" w:hAnsi="Arial" w:cs="Tahoma"/>
      <w:sz w:val="28"/>
      <w:szCs w:val="28"/>
    </w:rPr>
  </w:style>
  <w:style w:type="paragraph" w:styleId="Brdtekst">
    <w:name w:val="Body Text"/>
    <w:basedOn w:val="Normal"/>
    <w:rsid w:val="00A30384"/>
    <w:pPr>
      <w:jc w:val="center"/>
    </w:pPr>
    <w:rPr>
      <w:rFonts w:ascii="Comic Sans MS" w:hAnsi="Comic Sans MS"/>
      <w:b/>
      <w:sz w:val="22"/>
    </w:rPr>
  </w:style>
  <w:style w:type="paragraph" w:styleId="Liste">
    <w:name w:val="List"/>
    <w:basedOn w:val="Brdtekst"/>
    <w:rsid w:val="00A30384"/>
    <w:rPr>
      <w:rFonts w:cs="Tahoma"/>
    </w:rPr>
  </w:style>
  <w:style w:type="paragraph" w:customStyle="1" w:styleId="Bildetekst1">
    <w:name w:val="Bildetekst1"/>
    <w:basedOn w:val="Normal"/>
    <w:rsid w:val="00A30384"/>
    <w:pPr>
      <w:suppressLineNumbers/>
      <w:spacing w:before="120" w:after="120"/>
    </w:pPr>
    <w:rPr>
      <w:rFonts w:cs="Tahoma"/>
      <w:i/>
      <w:iCs/>
      <w:sz w:val="24"/>
      <w:szCs w:val="24"/>
    </w:rPr>
  </w:style>
  <w:style w:type="paragraph" w:customStyle="1" w:styleId="Index">
    <w:name w:val="Index"/>
    <w:basedOn w:val="Normal"/>
    <w:rsid w:val="00A30384"/>
    <w:pPr>
      <w:suppressLineNumbers/>
    </w:pPr>
    <w:rPr>
      <w:rFonts w:cs="Tahoma"/>
    </w:rPr>
  </w:style>
  <w:style w:type="paragraph" w:styleId="Topptekst">
    <w:name w:val="header"/>
    <w:basedOn w:val="Normal"/>
    <w:rsid w:val="00A30384"/>
    <w:pPr>
      <w:tabs>
        <w:tab w:val="center" w:pos="4536"/>
        <w:tab w:val="right" w:pos="9072"/>
      </w:tabs>
    </w:pPr>
  </w:style>
  <w:style w:type="paragraph" w:styleId="Bunntekst">
    <w:name w:val="footer"/>
    <w:basedOn w:val="Normal"/>
    <w:link w:val="BunntekstTegn"/>
    <w:uiPriority w:val="99"/>
    <w:rsid w:val="00A30384"/>
    <w:pPr>
      <w:tabs>
        <w:tab w:val="center" w:pos="4536"/>
        <w:tab w:val="right" w:pos="9072"/>
      </w:tabs>
    </w:pPr>
  </w:style>
  <w:style w:type="paragraph" w:styleId="Brdtekstinnrykk">
    <w:name w:val="Body Text Indent"/>
    <w:basedOn w:val="Normal"/>
    <w:rsid w:val="00A30384"/>
    <w:pPr>
      <w:ind w:left="426" w:hanging="426"/>
    </w:pPr>
    <w:rPr>
      <w:rFonts w:ascii="Comic Sans MS" w:hAnsi="Comic Sans MS"/>
    </w:rPr>
  </w:style>
  <w:style w:type="paragraph" w:styleId="Bobletekst">
    <w:name w:val="Balloon Text"/>
    <w:basedOn w:val="Normal"/>
    <w:rsid w:val="00A30384"/>
    <w:rPr>
      <w:rFonts w:ascii="Tahoma" w:hAnsi="Tahoma" w:cs="Tahoma"/>
      <w:sz w:val="16"/>
      <w:szCs w:val="16"/>
    </w:rPr>
  </w:style>
  <w:style w:type="paragraph" w:customStyle="1" w:styleId="Brdtekst21">
    <w:name w:val="Brødtekst 21"/>
    <w:basedOn w:val="Normal"/>
    <w:rsid w:val="00A30384"/>
    <w:rPr>
      <w:rFonts w:ascii="Arial" w:hAnsi="Arial" w:cs="Arial"/>
      <w:sz w:val="24"/>
    </w:rPr>
  </w:style>
  <w:style w:type="paragraph" w:customStyle="1" w:styleId="Dokumentkart1">
    <w:name w:val="Dokumentkart1"/>
    <w:basedOn w:val="Normal"/>
    <w:rsid w:val="00A30384"/>
    <w:pPr>
      <w:shd w:val="clear" w:color="auto" w:fill="000080"/>
    </w:pPr>
    <w:rPr>
      <w:rFonts w:ascii="Tahoma" w:hAnsi="Tahoma" w:cs="Tahoma"/>
    </w:rPr>
  </w:style>
  <w:style w:type="paragraph" w:customStyle="1" w:styleId="msonormalstyle12style15">
    <w:name w:val="msonormal style12 style15"/>
    <w:basedOn w:val="Normal"/>
    <w:rsid w:val="003815A3"/>
    <w:pPr>
      <w:suppressAutoHyphens w:val="0"/>
      <w:spacing w:before="100" w:beforeAutospacing="1" w:after="100" w:afterAutospacing="1"/>
    </w:pPr>
    <w:rPr>
      <w:sz w:val="24"/>
      <w:szCs w:val="24"/>
      <w:lang w:eastAsia="nb-NO"/>
    </w:rPr>
  </w:style>
  <w:style w:type="paragraph" w:customStyle="1" w:styleId="msonormalstyle1style12style14">
    <w:name w:val="msonormal style1 style12 style14"/>
    <w:basedOn w:val="Normal"/>
    <w:rsid w:val="003815A3"/>
    <w:pPr>
      <w:suppressAutoHyphens w:val="0"/>
      <w:spacing w:before="100" w:beforeAutospacing="1" w:after="100" w:afterAutospacing="1"/>
    </w:pPr>
    <w:rPr>
      <w:sz w:val="24"/>
      <w:szCs w:val="24"/>
      <w:lang w:eastAsia="nb-NO"/>
    </w:rPr>
  </w:style>
  <w:style w:type="character" w:customStyle="1" w:styleId="style131">
    <w:name w:val="style131"/>
    <w:basedOn w:val="Standardskriftforavsnitt"/>
    <w:rsid w:val="003815A3"/>
    <w:rPr>
      <w:i/>
      <w:iCs/>
      <w:color w:val="333333"/>
    </w:rPr>
  </w:style>
  <w:style w:type="character" w:styleId="Sterk">
    <w:name w:val="Strong"/>
    <w:basedOn w:val="Standardskriftforavsnitt"/>
    <w:uiPriority w:val="22"/>
    <w:qFormat/>
    <w:rsid w:val="0036486B"/>
    <w:rPr>
      <w:b/>
      <w:bCs/>
    </w:rPr>
  </w:style>
  <w:style w:type="paragraph" w:customStyle="1" w:styleId="yiv1882461051msolistparagraph">
    <w:name w:val="yiv1882461051msolistparagraph"/>
    <w:basedOn w:val="Normal"/>
    <w:rsid w:val="00870E42"/>
    <w:pPr>
      <w:suppressAutoHyphens w:val="0"/>
      <w:spacing w:before="100" w:beforeAutospacing="1" w:after="100" w:afterAutospacing="1"/>
    </w:pPr>
    <w:rPr>
      <w:sz w:val="24"/>
      <w:szCs w:val="24"/>
      <w:lang w:eastAsia="nb-NO"/>
    </w:rPr>
  </w:style>
  <w:style w:type="paragraph" w:customStyle="1" w:styleId="yiv540627769msonormal">
    <w:name w:val="yiv540627769msonormal"/>
    <w:basedOn w:val="Normal"/>
    <w:rsid w:val="00FF5BFB"/>
    <w:pPr>
      <w:suppressAutoHyphens w:val="0"/>
      <w:spacing w:before="100" w:beforeAutospacing="1" w:after="100" w:afterAutospacing="1"/>
    </w:pPr>
    <w:rPr>
      <w:sz w:val="24"/>
      <w:szCs w:val="24"/>
      <w:lang w:eastAsia="nb-NO"/>
    </w:rPr>
  </w:style>
  <w:style w:type="paragraph" w:styleId="Listeavsnitt">
    <w:name w:val="List Paragraph"/>
    <w:basedOn w:val="Normal"/>
    <w:uiPriority w:val="34"/>
    <w:qFormat/>
    <w:rsid w:val="002241EB"/>
    <w:pPr>
      <w:suppressAutoHyphens w:val="0"/>
      <w:ind w:left="720"/>
    </w:pPr>
    <w:rPr>
      <w:rFonts w:ascii="Calibri" w:eastAsiaTheme="minorHAnsi" w:hAnsi="Calibri"/>
      <w:sz w:val="22"/>
      <w:szCs w:val="22"/>
      <w:lang w:eastAsia="nb-NO"/>
    </w:rPr>
  </w:style>
  <w:style w:type="character" w:customStyle="1" w:styleId="BunntekstTegn">
    <w:name w:val="Bunntekst Tegn"/>
    <w:basedOn w:val="Standardskriftforavsnitt"/>
    <w:link w:val="Bunntekst"/>
    <w:uiPriority w:val="99"/>
    <w:rsid w:val="00965583"/>
    <w:rPr>
      <w:lang w:eastAsia="ar-SA"/>
    </w:rPr>
  </w:style>
  <w:style w:type="paragraph" w:styleId="Tittel">
    <w:name w:val="Title"/>
    <w:basedOn w:val="Normal"/>
    <w:next w:val="Normal"/>
    <w:link w:val="TittelTegn"/>
    <w:qFormat/>
    <w:rsid w:val="008E2E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8E2EB7"/>
    <w:rPr>
      <w:rFonts w:asciiTheme="majorHAnsi" w:eastAsiaTheme="majorEastAsia" w:hAnsiTheme="majorHAnsi" w:cstheme="majorBidi"/>
      <w:color w:val="17365D" w:themeColor="text2" w:themeShade="BF"/>
      <w:spacing w:val="5"/>
      <w:kern w:val="28"/>
      <w:sz w:val="52"/>
      <w:szCs w:val="52"/>
      <w:lang w:eastAsia="ar-SA"/>
    </w:rPr>
  </w:style>
  <w:style w:type="table" w:styleId="Middelsrutenett1-uthevingsfarge3">
    <w:name w:val="Medium Grid 1 Accent 3"/>
    <w:basedOn w:val="Vanligtabell"/>
    <w:uiPriority w:val="67"/>
    <w:rsid w:val="00E6378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abellrutenett">
    <w:name w:val="Table Grid"/>
    <w:basedOn w:val="Vanligtabell"/>
    <w:rsid w:val="002F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305">
      <w:bodyDiv w:val="1"/>
      <w:marLeft w:val="0"/>
      <w:marRight w:val="0"/>
      <w:marTop w:val="0"/>
      <w:marBottom w:val="0"/>
      <w:divBdr>
        <w:top w:val="none" w:sz="0" w:space="0" w:color="auto"/>
        <w:left w:val="none" w:sz="0" w:space="0" w:color="auto"/>
        <w:bottom w:val="none" w:sz="0" w:space="0" w:color="auto"/>
        <w:right w:val="none" w:sz="0" w:space="0" w:color="auto"/>
      </w:divBdr>
    </w:div>
    <w:div w:id="250429056">
      <w:bodyDiv w:val="1"/>
      <w:marLeft w:val="0"/>
      <w:marRight w:val="0"/>
      <w:marTop w:val="0"/>
      <w:marBottom w:val="0"/>
      <w:divBdr>
        <w:top w:val="none" w:sz="0" w:space="0" w:color="auto"/>
        <w:left w:val="none" w:sz="0" w:space="0" w:color="auto"/>
        <w:bottom w:val="none" w:sz="0" w:space="0" w:color="auto"/>
        <w:right w:val="none" w:sz="0" w:space="0" w:color="auto"/>
      </w:divBdr>
    </w:div>
    <w:div w:id="456217059">
      <w:bodyDiv w:val="1"/>
      <w:marLeft w:val="0"/>
      <w:marRight w:val="0"/>
      <w:marTop w:val="0"/>
      <w:marBottom w:val="0"/>
      <w:divBdr>
        <w:top w:val="none" w:sz="0" w:space="0" w:color="auto"/>
        <w:left w:val="none" w:sz="0" w:space="0" w:color="auto"/>
        <w:bottom w:val="none" w:sz="0" w:space="0" w:color="auto"/>
        <w:right w:val="none" w:sz="0" w:space="0" w:color="auto"/>
      </w:divBdr>
      <w:divsChild>
        <w:div w:id="988166409">
          <w:marLeft w:val="0"/>
          <w:marRight w:val="0"/>
          <w:marTop w:val="0"/>
          <w:marBottom w:val="0"/>
          <w:divBdr>
            <w:top w:val="none" w:sz="0" w:space="0" w:color="auto"/>
            <w:left w:val="none" w:sz="0" w:space="0" w:color="auto"/>
            <w:bottom w:val="none" w:sz="0" w:space="0" w:color="auto"/>
            <w:right w:val="none" w:sz="0" w:space="0" w:color="auto"/>
          </w:divBdr>
          <w:divsChild>
            <w:div w:id="1608392768">
              <w:marLeft w:val="0"/>
              <w:marRight w:val="0"/>
              <w:marTop w:val="0"/>
              <w:marBottom w:val="0"/>
              <w:divBdr>
                <w:top w:val="none" w:sz="0" w:space="0" w:color="auto"/>
                <w:left w:val="none" w:sz="0" w:space="0" w:color="auto"/>
                <w:bottom w:val="none" w:sz="0" w:space="0" w:color="auto"/>
                <w:right w:val="none" w:sz="0" w:space="0" w:color="auto"/>
              </w:divBdr>
              <w:divsChild>
                <w:div w:id="386415135">
                  <w:marLeft w:val="0"/>
                  <w:marRight w:val="0"/>
                  <w:marTop w:val="0"/>
                  <w:marBottom w:val="0"/>
                  <w:divBdr>
                    <w:top w:val="none" w:sz="0" w:space="0" w:color="auto"/>
                    <w:left w:val="none" w:sz="0" w:space="0" w:color="auto"/>
                    <w:bottom w:val="none" w:sz="0" w:space="0" w:color="auto"/>
                    <w:right w:val="none" w:sz="0" w:space="0" w:color="auto"/>
                  </w:divBdr>
                  <w:divsChild>
                    <w:div w:id="1296445270">
                      <w:marLeft w:val="0"/>
                      <w:marRight w:val="0"/>
                      <w:marTop w:val="0"/>
                      <w:marBottom w:val="0"/>
                      <w:divBdr>
                        <w:top w:val="none" w:sz="0" w:space="0" w:color="auto"/>
                        <w:left w:val="none" w:sz="0" w:space="0" w:color="auto"/>
                        <w:bottom w:val="none" w:sz="0" w:space="0" w:color="auto"/>
                        <w:right w:val="none" w:sz="0" w:space="0" w:color="auto"/>
                      </w:divBdr>
                      <w:divsChild>
                        <w:div w:id="594947080">
                          <w:marLeft w:val="0"/>
                          <w:marRight w:val="0"/>
                          <w:marTop w:val="0"/>
                          <w:marBottom w:val="0"/>
                          <w:divBdr>
                            <w:top w:val="none" w:sz="0" w:space="0" w:color="auto"/>
                            <w:left w:val="none" w:sz="0" w:space="0" w:color="auto"/>
                            <w:bottom w:val="none" w:sz="0" w:space="0" w:color="auto"/>
                            <w:right w:val="none" w:sz="0" w:space="0" w:color="auto"/>
                          </w:divBdr>
                          <w:divsChild>
                            <w:div w:id="1922904051">
                              <w:marLeft w:val="0"/>
                              <w:marRight w:val="0"/>
                              <w:marTop w:val="0"/>
                              <w:marBottom w:val="0"/>
                              <w:divBdr>
                                <w:top w:val="none" w:sz="0" w:space="0" w:color="auto"/>
                                <w:left w:val="none" w:sz="0" w:space="0" w:color="auto"/>
                                <w:bottom w:val="none" w:sz="0" w:space="0" w:color="auto"/>
                                <w:right w:val="none" w:sz="0" w:space="0" w:color="auto"/>
                              </w:divBdr>
                              <w:divsChild>
                                <w:div w:id="1795176028">
                                  <w:marLeft w:val="0"/>
                                  <w:marRight w:val="0"/>
                                  <w:marTop w:val="240"/>
                                  <w:marBottom w:val="240"/>
                                  <w:divBdr>
                                    <w:top w:val="none" w:sz="0" w:space="0" w:color="auto"/>
                                    <w:left w:val="none" w:sz="0" w:space="0" w:color="auto"/>
                                    <w:bottom w:val="none" w:sz="0" w:space="0" w:color="auto"/>
                                    <w:right w:val="none" w:sz="0" w:space="0" w:color="auto"/>
                                  </w:divBdr>
                                  <w:divsChild>
                                    <w:div w:id="1684745235">
                                      <w:marLeft w:val="0"/>
                                      <w:marRight w:val="0"/>
                                      <w:marTop w:val="0"/>
                                      <w:marBottom w:val="0"/>
                                      <w:divBdr>
                                        <w:top w:val="none" w:sz="0" w:space="0" w:color="auto"/>
                                        <w:left w:val="none" w:sz="0" w:space="0" w:color="auto"/>
                                        <w:bottom w:val="none" w:sz="0" w:space="0" w:color="auto"/>
                                        <w:right w:val="none" w:sz="0" w:space="0" w:color="auto"/>
                                      </w:divBdr>
                                      <w:divsChild>
                                        <w:div w:id="10919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490156">
      <w:bodyDiv w:val="1"/>
      <w:marLeft w:val="0"/>
      <w:marRight w:val="0"/>
      <w:marTop w:val="0"/>
      <w:marBottom w:val="0"/>
      <w:divBdr>
        <w:top w:val="none" w:sz="0" w:space="0" w:color="auto"/>
        <w:left w:val="none" w:sz="0" w:space="0" w:color="auto"/>
        <w:bottom w:val="none" w:sz="0" w:space="0" w:color="auto"/>
        <w:right w:val="none" w:sz="0" w:space="0" w:color="auto"/>
      </w:divBdr>
      <w:divsChild>
        <w:div w:id="410199851">
          <w:marLeft w:val="0"/>
          <w:marRight w:val="0"/>
          <w:marTop w:val="0"/>
          <w:marBottom w:val="0"/>
          <w:divBdr>
            <w:top w:val="none" w:sz="0" w:space="0" w:color="auto"/>
            <w:left w:val="none" w:sz="0" w:space="0" w:color="auto"/>
            <w:bottom w:val="none" w:sz="0" w:space="0" w:color="auto"/>
            <w:right w:val="none" w:sz="0" w:space="0" w:color="auto"/>
          </w:divBdr>
        </w:div>
      </w:divsChild>
    </w:div>
    <w:div w:id="649870361">
      <w:bodyDiv w:val="1"/>
      <w:marLeft w:val="0"/>
      <w:marRight w:val="0"/>
      <w:marTop w:val="0"/>
      <w:marBottom w:val="0"/>
      <w:divBdr>
        <w:top w:val="none" w:sz="0" w:space="0" w:color="auto"/>
        <w:left w:val="none" w:sz="0" w:space="0" w:color="auto"/>
        <w:bottom w:val="none" w:sz="0" w:space="0" w:color="auto"/>
        <w:right w:val="none" w:sz="0" w:space="0" w:color="auto"/>
      </w:divBdr>
    </w:div>
    <w:div w:id="739208700">
      <w:bodyDiv w:val="1"/>
      <w:marLeft w:val="0"/>
      <w:marRight w:val="0"/>
      <w:marTop w:val="0"/>
      <w:marBottom w:val="0"/>
      <w:divBdr>
        <w:top w:val="none" w:sz="0" w:space="0" w:color="auto"/>
        <w:left w:val="none" w:sz="0" w:space="0" w:color="auto"/>
        <w:bottom w:val="none" w:sz="0" w:space="0" w:color="auto"/>
        <w:right w:val="none" w:sz="0" w:space="0" w:color="auto"/>
      </w:divBdr>
    </w:div>
    <w:div w:id="1038168398">
      <w:bodyDiv w:val="1"/>
      <w:marLeft w:val="0"/>
      <w:marRight w:val="0"/>
      <w:marTop w:val="0"/>
      <w:marBottom w:val="0"/>
      <w:divBdr>
        <w:top w:val="none" w:sz="0" w:space="0" w:color="auto"/>
        <w:left w:val="none" w:sz="0" w:space="0" w:color="auto"/>
        <w:bottom w:val="none" w:sz="0" w:space="0" w:color="auto"/>
        <w:right w:val="none" w:sz="0" w:space="0" w:color="auto"/>
      </w:divBdr>
    </w:div>
    <w:div w:id="1106925149">
      <w:bodyDiv w:val="1"/>
      <w:marLeft w:val="0"/>
      <w:marRight w:val="0"/>
      <w:marTop w:val="0"/>
      <w:marBottom w:val="0"/>
      <w:divBdr>
        <w:top w:val="none" w:sz="0" w:space="0" w:color="auto"/>
        <w:left w:val="none" w:sz="0" w:space="0" w:color="auto"/>
        <w:bottom w:val="none" w:sz="0" w:space="0" w:color="auto"/>
        <w:right w:val="none" w:sz="0" w:space="0" w:color="auto"/>
      </w:divBdr>
    </w:div>
    <w:div w:id="1189949647">
      <w:bodyDiv w:val="1"/>
      <w:marLeft w:val="0"/>
      <w:marRight w:val="0"/>
      <w:marTop w:val="0"/>
      <w:marBottom w:val="0"/>
      <w:divBdr>
        <w:top w:val="none" w:sz="0" w:space="0" w:color="auto"/>
        <w:left w:val="none" w:sz="0" w:space="0" w:color="auto"/>
        <w:bottom w:val="none" w:sz="0" w:space="0" w:color="auto"/>
        <w:right w:val="none" w:sz="0" w:space="0" w:color="auto"/>
      </w:divBdr>
    </w:div>
    <w:div w:id="1227842962">
      <w:bodyDiv w:val="1"/>
      <w:marLeft w:val="0"/>
      <w:marRight w:val="0"/>
      <w:marTop w:val="0"/>
      <w:marBottom w:val="0"/>
      <w:divBdr>
        <w:top w:val="none" w:sz="0" w:space="0" w:color="auto"/>
        <w:left w:val="none" w:sz="0" w:space="0" w:color="auto"/>
        <w:bottom w:val="none" w:sz="0" w:space="0" w:color="auto"/>
        <w:right w:val="none" w:sz="0" w:space="0" w:color="auto"/>
      </w:divBdr>
      <w:divsChild>
        <w:div w:id="511070496">
          <w:marLeft w:val="0"/>
          <w:marRight w:val="0"/>
          <w:marTop w:val="0"/>
          <w:marBottom w:val="0"/>
          <w:divBdr>
            <w:top w:val="none" w:sz="0" w:space="0" w:color="auto"/>
            <w:left w:val="none" w:sz="0" w:space="0" w:color="auto"/>
            <w:bottom w:val="none" w:sz="0" w:space="0" w:color="auto"/>
            <w:right w:val="none" w:sz="0" w:space="0" w:color="auto"/>
          </w:divBdr>
          <w:divsChild>
            <w:div w:id="1691489836">
              <w:marLeft w:val="0"/>
              <w:marRight w:val="0"/>
              <w:marTop w:val="0"/>
              <w:marBottom w:val="0"/>
              <w:divBdr>
                <w:top w:val="none" w:sz="0" w:space="0" w:color="auto"/>
                <w:left w:val="none" w:sz="0" w:space="0" w:color="auto"/>
                <w:bottom w:val="none" w:sz="0" w:space="0" w:color="auto"/>
                <w:right w:val="none" w:sz="0" w:space="0" w:color="auto"/>
              </w:divBdr>
              <w:divsChild>
                <w:div w:id="1620792859">
                  <w:marLeft w:val="0"/>
                  <w:marRight w:val="0"/>
                  <w:marTop w:val="0"/>
                  <w:marBottom w:val="0"/>
                  <w:divBdr>
                    <w:top w:val="none" w:sz="0" w:space="0" w:color="auto"/>
                    <w:left w:val="none" w:sz="0" w:space="0" w:color="auto"/>
                    <w:bottom w:val="none" w:sz="0" w:space="0" w:color="auto"/>
                    <w:right w:val="none" w:sz="0" w:space="0" w:color="auto"/>
                  </w:divBdr>
                  <w:divsChild>
                    <w:div w:id="1660571269">
                      <w:marLeft w:val="0"/>
                      <w:marRight w:val="0"/>
                      <w:marTop w:val="0"/>
                      <w:marBottom w:val="0"/>
                      <w:divBdr>
                        <w:top w:val="none" w:sz="0" w:space="0" w:color="auto"/>
                        <w:left w:val="none" w:sz="0" w:space="0" w:color="auto"/>
                        <w:bottom w:val="none" w:sz="0" w:space="0" w:color="auto"/>
                        <w:right w:val="none" w:sz="0" w:space="0" w:color="auto"/>
                      </w:divBdr>
                      <w:divsChild>
                        <w:div w:id="417872272">
                          <w:marLeft w:val="0"/>
                          <w:marRight w:val="0"/>
                          <w:marTop w:val="0"/>
                          <w:marBottom w:val="0"/>
                          <w:divBdr>
                            <w:top w:val="none" w:sz="0" w:space="0" w:color="auto"/>
                            <w:left w:val="none" w:sz="0" w:space="0" w:color="auto"/>
                            <w:bottom w:val="none" w:sz="0" w:space="0" w:color="auto"/>
                            <w:right w:val="none" w:sz="0" w:space="0" w:color="auto"/>
                          </w:divBdr>
                          <w:divsChild>
                            <w:div w:id="2080905915">
                              <w:marLeft w:val="0"/>
                              <w:marRight w:val="0"/>
                              <w:marTop w:val="0"/>
                              <w:marBottom w:val="0"/>
                              <w:divBdr>
                                <w:top w:val="none" w:sz="0" w:space="0" w:color="auto"/>
                                <w:left w:val="none" w:sz="0" w:space="0" w:color="auto"/>
                                <w:bottom w:val="none" w:sz="0" w:space="0" w:color="auto"/>
                                <w:right w:val="none" w:sz="0" w:space="0" w:color="auto"/>
                              </w:divBdr>
                              <w:divsChild>
                                <w:div w:id="1561792356">
                                  <w:marLeft w:val="0"/>
                                  <w:marRight w:val="0"/>
                                  <w:marTop w:val="240"/>
                                  <w:marBottom w:val="240"/>
                                  <w:divBdr>
                                    <w:top w:val="none" w:sz="0" w:space="0" w:color="auto"/>
                                    <w:left w:val="none" w:sz="0" w:space="0" w:color="auto"/>
                                    <w:bottom w:val="none" w:sz="0" w:space="0" w:color="auto"/>
                                    <w:right w:val="none" w:sz="0" w:space="0" w:color="auto"/>
                                  </w:divBdr>
                                  <w:divsChild>
                                    <w:div w:id="177475964">
                                      <w:marLeft w:val="0"/>
                                      <w:marRight w:val="0"/>
                                      <w:marTop w:val="0"/>
                                      <w:marBottom w:val="0"/>
                                      <w:divBdr>
                                        <w:top w:val="none" w:sz="0" w:space="0" w:color="auto"/>
                                        <w:left w:val="none" w:sz="0" w:space="0" w:color="auto"/>
                                        <w:bottom w:val="none" w:sz="0" w:space="0" w:color="auto"/>
                                        <w:right w:val="none" w:sz="0" w:space="0" w:color="auto"/>
                                      </w:divBdr>
                                      <w:divsChild>
                                        <w:div w:id="17181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685350">
      <w:bodyDiv w:val="1"/>
      <w:marLeft w:val="0"/>
      <w:marRight w:val="0"/>
      <w:marTop w:val="0"/>
      <w:marBottom w:val="0"/>
      <w:divBdr>
        <w:top w:val="none" w:sz="0" w:space="0" w:color="auto"/>
        <w:left w:val="none" w:sz="0" w:space="0" w:color="auto"/>
        <w:bottom w:val="none" w:sz="0" w:space="0" w:color="auto"/>
        <w:right w:val="none" w:sz="0" w:space="0" w:color="auto"/>
      </w:divBdr>
    </w:div>
    <w:div w:id="1792088437">
      <w:bodyDiv w:val="1"/>
      <w:marLeft w:val="0"/>
      <w:marRight w:val="0"/>
      <w:marTop w:val="0"/>
      <w:marBottom w:val="0"/>
      <w:divBdr>
        <w:top w:val="none" w:sz="0" w:space="0" w:color="auto"/>
        <w:left w:val="none" w:sz="0" w:space="0" w:color="auto"/>
        <w:bottom w:val="none" w:sz="0" w:space="0" w:color="auto"/>
        <w:right w:val="none" w:sz="0" w:space="0" w:color="auto"/>
      </w:divBdr>
    </w:div>
    <w:div w:id="1813018696">
      <w:bodyDiv w:val="1"/>
      <w:marLeft w:val="0"/>
      <w:marRight w:val="0"/>
      <w:marTop w:val="0"/>
      <w:marBottom w:val="0"/>
      <w:divBdr>
        <w:top w:val="none" w:sz="0" w:space="0" w:color="auto"/>
        <w:left w:val="none" w:sz="0" w:space="0" w:color="auto"/>
        <w:bottom w:val="none" w:sz="0" w:space="0" w:color="auto"/>
        <w:right w:val="none" w:sz="0" w:space="0" w:color="auto"/>
      </w:divBdr>
    </w:div>
    <w:div w:id="1873306113">
      <w:bodyDiv w:val="1"/>
      <w:marLeft w:val="0"/>
      <w:marRight w:val="0"/>
      <w:marTop w:val="0"/>
      <w:marBottom w:val="0"/>
      <w:divBdr>
        <w:top w:val="none" w:sz="0" w:space="0" w:color="auto"/>
        <w:left w:val="none" w:sz="0" w:space="0" w:color="auto"/>
        <w:bottom w:val="none" w:sz="0" w:space="0" w:color="auto"/>
        <w:right w:val="none" w:sz="0" w:space="0" w:color="auto"/>
      </w:divBdr>
    </w:div>
    <w:div w:id="19451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1583</Words>
  <Characters>8396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Kretskonk. 2013</vt:lpstr>
    </vt:vector>
  </TitlesOfParts>
  <Company>Konica Minolta Business Solutions Norway AS</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Kretskonk. 2013</dc:title>
  <dc:creator>Kresttyret</dc:creator>
  <cp:keywords>KK</cp:keywords>
  <cp:lastModifiedBy>Lise</cp:lastModifiedBy>
  <cp:revision>3</cp:revision>
  <cp:lastPrinted>2013-03-19T09:51:00Z</cp:lastPrinted>
  <dcterms:created xsi:type="dcterms:W3CDTF">2015-01-25T20:25:00Z</dcterms:created>
  <dcterms:modified xsi:type="dcterms:W3CDTF">2015-01-25T22:51:00Z</dcterms:modified>
</cp:coreProperties>
</file>