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519" w:rsidRDefault="000F1519" w:rsidP="00FB5FA4">
      <w:pPr>
        <w:autoSpaceDE w:val="0"/>
        <w:autoSpaceDN w:val="0"/>
        <w:adjustRightInd w:val="0"/>
        <w:rPr>
          <w:rFonts w:ascii="Tahoma" w:hAnsi="Tahoma" w:cs="Tahoma"/>
          <w:color w:val="000000"/>
          <w:sz w:val="40"/>
          <w:szCs w:val="40"/>
        </w:rPr>
      </w:pPr>
      <w:bookmarkStart w:id="0" w:name="_GoBack"/>
      <w:bookmarkEnd w:id="0"/>
    </w:p>
    <w:p w:rsidR="00FB5FA4" w:rsidRPr="00FB5FA4" w:rsidRDefault="00FB5FA4" w:rsidP="00FB5FA4">
      <w:pPr>
        <w:autoSpaceDE w:val="0"/>
        <w:autoSpaceDN w:val="0"/>
        <w:adjustRightInd w:val="0"/>
        <w:rPr>
          <w:rFonts w:ascii="Tahoma" w:hAnsi="Tahoma" w:cs="Tahoma"/>
          <w:color w:val="000000"/>
          <w:sz w:val="40"/>
          <w:szCs w:val="40"/>
        </w:rPr>
      </w:pPr>
      <w:r w:rsidRPr="00FB5FA4">
        <w:rPr>
          <w:rFonts w:ascii="Tahoma" w:hAnsi="Tahoma" w:cs="Tahoma"/>
          <w:color w:val="000000"/>
          <w:sz w:val="40"/>
          <w:szCs w:val="40"/>
        </w:rPr>
        <w:t xml:space="preserve">Invitasjon til </w:t>
      </w:r>
      <w:r w:rsidR="007E20A2">
        <w:rPr>
          <w:rFonts w:ascii="Tahoma" w:hAnsi="Tahoma" w:cs="Tahoma"/>
          <w:color w:val="000000"/>
          <w:sz w:val="40"/>
          <w:szCs w:val="40"/>
        </w:rPr>
        <w:t>kretskonkurransen for tropp 2015</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Speidergruppene i Halden og speiderombudet inviterer alle kretsens troppsspeidere og ledere til kretskonkurranse på Fredriksten festning i hjertet av Halden</w:t>
      </w:r>
      <w:r w:rsidRPr="00FB5FA4">
        <w:rPr>
          <w:rFonts w:ascii="Tahoma" w:hAnsi="Tahoma" w:cs="Tahoma"/>
          <w:color w:val="000000"/>
          <w:sz w:val="24"/>
          <w:szCs w:val="24"/>
        </w:rPr>
        <w:t>.</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Sted: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Fredriksten festning, Halden</w:t>
      </w:r>
    </w:p>
    <w:p w:rsid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Dato: </w:t>
      </w:r>
      <w:r w:rsidR="002D65EC">
        <w:rPr>
          <w:rFonts w:ascii="Tahoma" w:hAnsi="Tahoma" w:cs="Tahoma"/>
          <w:color w:val="000000"/>
          <w:sz w:val="24"/>
          <w:szCs w:val="24"/>
        </w:rPr>
        <w:tab/>
      </w:r>
      <w:r w:rsidR="002D65EC">
        <w:rPr>
          <w:rFonts w:ascii="Tahoma" w:hAnsi="Tahoma" w:cs="Tahoma"/>
          <w:color w:val="000000"/>
          <w:sz w:val="24"/>
          <w:szCs w:val="24"/>
        </w:rPr>
        <w:tab/>
      </w:r>
      <w:r w:rsidR="002D65EC">
        <w:rPr>
          <w:rFonts w:ascii="Tahoma" w:hAnsi="Tahoma" w:cs="Tahoma"/>
          <w:color w:val="000000"/>
          <w:sz w:val="24"/>
          <w:szCs w:val="24"/>
        </w:rPr>
        <w:tab/>
        <w:t>17. – 19</w:t>
      </w:r>
      <w:r w:rsidRPr="00FB5FA4">
        <w:rPr>
          <w:rFonts w:ascii="Tahoma" w:hAnsi="Tahoma" w:cs="Tahoma"/>
          <w:color w:val="000000"/>
          <w:sz w:val="24"/>
          <w:szCs w:val="24"/>
        </w:rPr>
        <w:t>. april</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Oppmøte: </w:t>
      </w:r>
      <w:r>
        <w:rPr>
          <w:rFonts w:ascii="Tahoma" w:hAnsi="Tahoma" w:cs="Tahoma"/>
          <w:color w:val="000000"/>
          <w:sz w:val="24"/>
          <w:szCs w:val="24"/>
        </w:rPr>
        <w:tab/>
      </w:r>
      <w:r>
        <w:rPr>
          <w:rFonts w:ascii="Tahoma" w:hAnsi="Tahoma" w:cs="Tahoma"/>
          <w:color w:val="000000"/>
          <w:sz w:val="24"/>
          <w:szCs w:val="24"/>
        </w:rPr>
        <w:tab/>
      </w:r>
      <w:r w:rsidRPr="00FB5FA4">
        <w:rPr>
          <w:rFonts w:ascii="Tahoma" w:hAnsi="Tahoma" w:cs="Tahoma"/>
          <w:color w:val="000000"/>
          <w:sz w:val="24"/>
          <w:szCs w:val="24"/>
        </w:rPr>
        <w:t>Fredag kl. 18.00</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Vi avslutter: </w:t>
      </w:r>
      <w:r>
        <w:rPr>
          <w:rFonts w:ascii="Tahoma" w:hAnsi="Tahoma" w:cs="Tahoma"/>
          <w:color w:val="000000"/>
          <w:sz w:val="24"/>
          <w:szCs w:val="24"/>
        </w:rPr>
        <w:tab/>
      </w:r>
      <w:r>
        <w:rPr>
          <w:rFonts w:ascii="Tahoma" w:hAnsi="Tahoma" w:cs="Tahoma"/>
          <w:color w:val="000000"/>
          <w:sz w:val="24"/>
          <w:szCs w:val="24"/>
        </w:rPr>
        <w:tab/>
      </w:r>
      <w:r w:rsidRPr="00FB5FA4">
        <w:rPr>
          <w:rFonts w:ascii="Tahoma" w:hAnsi="Tahoma" w:cs="Tahoma"/>
          <w:color w:val="000000"/>
          <w:sz w:val="24"/>
          <w:szCs w:val="24"/>
        </w:rPr>
        <w:t>Søndag kl. 15.30</w:t>
      </w:r>
    </w:p>
    <w:p w:rsidR="00FB5FA4" w:rsidRPr="00FB5FA4" w:rsidRDefault="00FB5FA4" w:rsidP="00FB5FA4">
      <w:pPr>
        <w:autoSpaceDE w:val="0"/>
        <w:autoSpaceDN w:val="0"/>
        <w:adjustRightInd w:val="0"/>
        <w:ind w:left="2127" w:hanging="2127"/>
        <w:rPr>
          <w:rFonts w:ascii="Tahoma" w:hAnsi="Tahoma" w:cs="Tahoma"/>
          <w:color w:val="000000"/>
          <w:sz w:val="24"/>
          <w:szCs w:val="24"/>
        </w:rPr>
      </w:pPr>
      <w:r w:rsidRPr="00FB5FA4">
        <w:rPr>
          <w:rFonts w:ascii="Tahoma" w:hAnsi="Tahoma" w:cs="Tahoma"/>
          <w:color w:val="000000"/>
          <w:sz w:val="24"/>
          <w:szCs w:val="24"/>
        </w:rPr>
        <w:t xml:space="preserve">Pris: </w:t>
      </w:r>
      <w:r>
        <w:rPr>
          <w:rFonts w:ascii="Tahoma" w:hAnsi="Tahoma" w:cs="Tahoma"/>
          <w:color w:val="000000"/>
          <w:sz w:val="24"/>
          <w:szCs w:val="24"/>
        </w:rPr>
        <w:tab/>
      </w:r>
      <w:r w:rsidR="007E20A2">
        <w:rPr>
          <w:rFonts w:ascii="Tahoma" w:hAnsi="Tahoma" w:cs="Tahoma"/>
          <w:color w:val="000000"/>
          <w:sz w:val="24"/>
          <w:szCs w:val="24"/>
        </w:rPr>
        <w:t xml:space="preserve">250 </w:t>
      </w:r>
      <w:r w:rsidRPr="00FB5FA4">
        <w:rPr>
          <w:rFonts w:ascii="Tahoma" w:hAnsi="Tahoma" w:cs="Tahoma"/>
          <w:color w:val="000000"/>
          <w:sz w:val="24"/>
          <w:szCs w:val="24"/>
        </w:rPr>
        <w:t xml:space="preserve">kr pr. </w:t>
      </w:r>
      <w:r w:rsidR="007E20A2">
        <w:rPr>
          <w:rFonts w:ascii="Tahoma" w:hAnsi="Tahoma" w:cs="Tahoma"/>
          <w:color w:val="000000"/>
          <w:sz w:val="24"/>
          <w:szCs w:val="24"/>
        </w:rPr>
        <w:t>patrulje</w:t>
      </w:r>
      <w:r w:rsidR="000F1519">
        <w:rPr>
          <w:rFonts w:ascii="Tahoma" w:hAnsi="Tahoma" w:cs="Tahoma"/>
          <w:color w:val="000000"/>
          <w:sz w:val="24"/>
          <w:szCs w:val="24"/>
        </w:rPr>
        <w:t xml:space="preserve">. Betales til konto </w:t>
      </w:r>
      <w:r w:rsidR="00737DB8" w:rsidRPr="00737DB8">
        <w:rPr>
          <w:rFonts w:ascii="Tahoma" w:hAnsi="Tahoma" w:cs="Tahoma"/>
          <w:sz w:val="24"/>
          <w:szCs w:val="24"/>
        </w:rPr>
        <w:t>1090.24.66970</w:t>
      </w:r>
      <w:r w:rsidR="000F1519">
        <w:rPr>
          <w:rFonts w:ascii="Tahoma" w:hAnsi="Tahoma" w:cs="Tahoma"/>
          <w:color w:val="000000"/>
          <w:sz w:val="24"/>
          <w:szCs w:val="24"/>
        </w:rPr>
        <w:t xml:space="preserve"> </w:t>
      </w:r>
      <w:r w:rsidR="007C2ED3">
        <w:rPr>
          <w:rFonts w:ascii="Tahoma" w:hAnsi="Tahoma" w:cs="Tahoma"/>
          <w:color w:val="000000"/>
          <w:sz w:val="24"/>
          <w:szCs w:val="24"/>
        </w:rPr>
        <w:t>sammen med påmeldingen.</w:t>
      </w:r>
    </w:p>
    <w:p w:rsidR="000F1519" w:rsidRPr="00FB5FA4" w:rsidRDefault="00FB5FA4" w:rsidP="000F1519">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Påmelding: </w:t>
      </w:r>
      <w:r>
        <w:rPr>
          <w:rFonts w:ascii="Tahoma" w:hAnsi="Tahoma" w:cs="Tahoma"/>
          <w:color w:val="000000"/>
          <w:sz w:val="24"/>
          <w:szCs w:val="24"/>
        </w:rPr>
        <w:tab/>
      </w:r>
      <w:r w:rsidR="000F1519">
        <w:rPr>
          <w:rFonts w:ascii="Tahoma" w:hAnsi="Tahoma" w:cs="Tahoma"/>
          <w:color w:val="000000"/>
          <w:sz w:val="24"/>
          <w:szCs w:val="24"/>
        </w:rPr>
        <w:tab/>
        <w:t xml:space="preserve">så raskt som mulig, men senest </w:t>
      </w:r>
      <w:r w:rsidR="002D65EC">
        <w:rPr>
          <w:rFonts w:ascii="Tahoma" w:hAnsi="Tahoma" w:cs="Tahoma"/>
          <w:color w:val="000000"/>
          <w:sz w:val="24"/>
          <w:szCs w:val="24"/>
        </w:rPr>
        <w:t>søn</w:t>
      </w:r>
      <w:r w:rsidR="007C2ED3">
        <w:rPr>
          <w:rFonts w:ascii="Tahoma" w:hAnsi="Tahoma" w:cs="Tahoma"/>
          <w:color w:val="000000"/>
          <w:sz w:val="24"/>
          <w:szCs w:val="24"/>
        </w:rPr>
        <w:t xml:space="preserve">dag </w:t>
      </w:r>
      <w:r w:rsidR="000F1519">
        <w:rPr>
          <w:rFonts w:ascii="Tahoma" w:hAnsi="Tahoma" w:cs="Tahoma"/>
          <w:color w:val="000000"/>
          <w:sz w:val="24"/>
          <w:szCs w:val="24"/>
        </w:rPr>
        <w:t>2</w:t>
      </w:r>
      <w:r w:rsidR="002D65EC">
        <w:rPr>
          <w:rFonts w:ascii="Tahoma" w:hAnsi="Tahoma" w:cs="Tahoma"/>
          <w:color w:val="000000"/>
          <w:sz w:val="24"/>
          <w:szCs w:val="24"/>
        </w:rPr>
        <w:t>2</w:t>
      </w:r>
      <w:r w:rsidR="000F1519">
        <w:rPr>
          <w:rFonts w:ascii="Tahoma" w:hAnsi="Tahoma" w:cs="Tahoma"/>
          <w:color w:val="000000"/>
          <w:sz w:val="24"/>
          <w:szCs w:val="24"/>
        </w:rPr>
        <w:t>. mars</w:t>
      </w:r>
    </w:p>
    <w:p w:rsidR="00FB5FA4" w:rsidRDefault="00FB5FA4" w:rsidP="000F1519">
      <w:pPr>
        <w:autoSpaceDE w:val="0"/>
        <w:autoSpaceDN w:val="0"/>
        <w:adjustRightInd w:val="0"/>
        <w:ind w:left="2127"/>
        <w:rPr>
          <w:rFonts w:ascii="Tahoma" w:hAnsi="Tahoma" w:cs="Tahoma"/>
          <w:color w:val="0000FF"/>
          <w:sz w:val="24"/>
          <w:szCs w:val="24"/>
        </w:rPr>
      </w:pPr>
      <w:r w:rsidRPr="00FB5FA4">
        <w:rPr>
          <w:rFonts w:ascii="Tahoma" w:hAnsi="Tahoma" w:cs="Tahoma"/>
          <w:color w:val="000000"/>
          <w:sz w:val="24"/>
          <w:szCs w:val="24"/>
        </w:rPr>
        <w:t>Send navn og</w:t>
      </w:r>
      <w:r>
        <w:rPr>
          <w:rFonts w:ascii="Tahoma" w:hAnsi="Tahoma" w:cs="Tahoma"/>
          <w:color w:val="000000"/>
          <w:sz w:val="24"/>
          <w:szCs w:val="24"/>
        </w:rPr>
        <w:t xml:space="preserve"> </w:t>
      </w:r>
      <w:r w:rsidRPr="00FB5FA4">
        <w:rPr>
          <w:rFonts w:ascii="Tahoma" w:hAnsi="Tahoma" w:cs="Tahoma"/>
          <w:color w:val="000000"/>
          <w:sz w:val="24"/>
          <w:szCs w:val="24"/>
        </w:rPr>
        <w:t>medlemsnummer på alle deltagere (også</w:t>
      </w:r>
      <w:r>
        <w:rPr>
          <w:rFonts w:ascii="Tahoma" w:hAnsi="Tahoma" w:cs="Tahoma"/>
          <w:color w:val="000000"/>
          <w:sz w:val="24"/>
          <w:szCs w:val="24"/>
        </w:rPr>
        <w:t xml:space="preserve"> </w:t>
      </w:r>
      <w:r w:rsidRPr="00FB5FA4">
        <w:rPr>
          <w:rFonts w:ascii="Tahoma" w:hAnsi="Tahoma" w:cs="Tahoma"/>
          <w:color w:val="000000"/>
          <w:sz w:val="24"/>
          <w:szCs w:val="24"/>
        </w:rPr>
        <w:t xml:space="preserve">ledere) til </w:t>
      </w:r>
      <w:hyperlink r:id="rId8" w:history="1">
        <w:r w:rsidR="000C4593" w:rsidRPr="00C90094">
          <w:rPr>
            <w:rStyle w:val="Hyperkobling"/>
            <w:rFonts w:ascii="Tahoma" w:hAnsi="Tahoma" w:cs="Tahoma"/>
            <w:sz w:val="24"/>
            <w:szCs w:val="24"/>
          </w:rPr>
          <w:t>tropp@ook.no</w:t>
        </w:r>
      </w:hyperlink>
    </w:p>
    <w:p w:rsidR="000F1519" w:rsidRDefault="000F1519" w:rsidP="000F1519">
      <w:pPr>
        <w:autoSpaceDE w:val="0"/>
        <w:autoSpaceDN w:val="0"/>
        <w:adjustRightInd w:val="0"/>
        <w:ind w:left="2127"/>
        <w:rPr>
          <w:rFonts w:ascii="Tahoma" w:hAnsi="Tahoma" w:cs="Tahoma"/>
          <w:sz w:val="24"/>
          <w:szCs w:val="24"/>
        </w:rPr>
      </w:pPr>
      <w:r>
        <w:rPr>
          <w:rFonts w:ascii="Tahoma" w:hAnsi="Tahoma" w:cs="Tahoma"/>
          <w:sz w:val="24"/>
          <w:szCs w:val="24"/>
        </w:rPr>
        <w:t xml:space="preserve">En postmannskap pr påmeldte patrulje. Arrangøren ber om at postmannskapet oppgir det i påmeldingen dersom de har spesielle ønsker for hvilke type post de ønsker å </w:t>
      </w:r>
      <w:r w:rsidR="00992602">
        <w:rPr>
          <w:rFonts w:ascii="Tahoma" w:hAnsi="Tahoma" w:cs="Tahoma"/>
          <w:sz w:val="24"/>
          <w:szCs w:val="24"/>
        </w:rPr>
        <w:t>bemanne</w:t>
      </w:r>
      <w:r>
        <w:rPr>
          <w:rFonts w:ascii="Tahoma" w:hAnsi="Tahoma" w:cs="Tahoma"/>
          <w:sz w:val="24"/>
          <w:szCs w:val="24"/>
        </w:rPr>
        <w:t>.</w:t>
      </w:r>
    </w:p>
    <w:p w:rsidR="000F1519" w:rsidRDefault="002D65EC" w:rsidP="002D65EC">
      <w:pPr>
        <w:autoSpaceDE w:val="0"/>
        <w:autoSpaceDN w:val="0"/>
        <w:adjustRightInd w:val="0"/>
        <w:ind w:left="2127" w:hanging="2127"/>
        <w:rPr>
          <w:rFonts w:ascii="Tahoma" w:hAnsi="Tahoma" w:cs="Tahoma"/>
          <w:sz w:val="24"/>
          <w:szCs w:val="24"/>
        </w:rPr>
      </w:pPr>
      <w:r>
        <w:rPr>
          <w:rFonts w:ascii="Tahoma" w:hAnsi="Tahoma" w:cs="Tahoma"/>
          <w:sz w:val="24"/>
          <w:szCs w:val="24"/>
        </w:rPr>
        <w:t>Leirbål</w:t>
      </w:r>
      <w:r w:rsidR="000F1519">
        <w:rPr>
          <w:rFonts w:ascii="Tahoma" w:hAnsi="Tahoma" w:cs="Tahoma"/>
          <w:sz w:val="24"/>
          <w:szCs w:val="24"/>
        </w:rPr>
        <w:t>:</w:t>
      </w:r>
      <w:r w:rsidR="000F1519">
        <w:rPr>
          <w:rFonts w:ascii="Tahoma" w:hAnsi="Tahoma" w:cs="Tahoma"/>
          <w:sz w:val="24"/>
          <w:szCs w:val="24"/>
        </w:rPr>
        <w:tab/>
      </w:r>
      <w:r>
        <w:rPr>
          <w:rFonts w:ascii="Tahoma" w:hAnsi="Tahoma" w:cs="Tahoma"/>
          <w:sz w:val="24"/>
          <w:szCs w:val="24"/>
        </w:rPr>
        <w:t>Vi ber om at alle gruppene har med seg minst et leirbålinnslag. Kort info om innslag og deltakere leveres skriftlig til speiderombudet før kretskonkurransen.</w:t>
      </w:r>
    </w:p>
    <w:p w:rsidR="001E6A96" w:rsidRPr="00BD11A2" w:rsidRDefault="001E6A96" w:rsidP="002D65EC">
      <w:pPr>
        <w:autoSpaceDE w:val="0"/>
        <w:autoSpaceDN w:val="0"/>
        <w:adjustRightInd w:val="0"/>
        <w:ind w:left="2127" w:hanging="2127"/>
        <w:rPr>
          <w:rFonts w:ascii="Tahoma" w:hAnsi="Tahoma" w:cs="Tahoma"/>
          <w:sz w:val="22"/>
          <w:szCs w:val="22"/>
        </w:rPr>
      </w:pPr>
      <w:r>
        <w:rPr>
          <w:rFonts w:ascii="Tahoma" w:hAnsi="Tahoma" w:cs="Tahoma"/>
          <w:sz w:val="24"/>
          <w:szCs w:val="24"/>
        </w:rPr>
        <w:t>Matoppgaven:</w:t>
      </w:r>
      <w:r>
        <w:rPr>
          <w:rFonts w:ascii="Tahoma" w:hAnsi="Tahoma" w:cs="Tahoma"/>
          <w:sz w:val="24"/>
          <w:szCs w:val="24"/>
        </w:rPr>
        <w:tab/>
        <w:t xml:space="preserve">I år gjør vi en vri. </w:t>
      </w:r>
      <w:r w:rsidRPr="001E6A96">
        <w:rPr>
          <w:rFonts w:ascii="Tahoma" w:hAnsi="Tahoma" w:cs="Tahoma"/>
          <w:sz w:val="24"/>
          <w:szCs w:val="24"/>
        </w:rPr>
        <w:t>Hver patrulje skal medbringe ingredie</w:t>
      </w:r>
      <w:r w:rsidR="00BD11A2">
        <w:rPr>
          <w:rFonts w:ascii="Tahoma" w:hAnsi="Tahoma" w:cs="Tahoma"/>
          <w:sz w:val="24"/>
          <w:szCs w:val="24"/>
        </w:rPr>
        <w:t xml:space="preserve">nser til en to-retters </w:t>
      </w:r>
      <w:proofErr w:type="gramStart"/>
      <w:r w:rsidR="00BD11A2">
        <w:rPr>
          <w:rFonts w:ascii="Tahoma" w:hAnsi="Tahoma" w:cs="Tahoma"/>
          <w:sz w:val="24"/>
          <w:szCs w:val="24"/>
        </w:rPr>
        <w:t>middag:</w:t>
      </w:r>
      <w:r w:rsidR="00BD11A2">
        <w:rPr>
          <w:rFonts w:ascii="Tahoma" w:hAnsi="Tahoma" w:cs="Tahoma"/>
          <w:sz w:val="24"/>
          <w:szCs w:val="24"/>
        </w:rPr>
        <w:br/>
      </w:r>
      <w:r w:rsidR="00BD11A2" w:rsidRPr="00BD11A2">
        <w:rPr>
          <w:rFonts w:ascii="Tahoma" w:hAnsi="Tahoma" w:cs="Tahoma"/>
          <w:sz w:val="22"/>
          <w:szCs w:val="22"/>
        </w:rPr>
        <w:t>-</w:t>
      </w:r>
      <w:proofErr w:type="gramEnd"/>
      <w:r w:rsidRPr="00BD11A2">
        <w:rPr>
          <w:rFonts w:ascii="Tahoma" w:hAnsi="Tahoma" w:cs="Tahoma"/>
          <w:sz w:val="22"/>
          <w:szCs w:val="22"/>
        </w:rPr>
        <w:t xml:space="preserve"> Det skal brukes</w:t>
      </w:r>
      <w:r w:rsidR="00BD11A2" w:rsidRPr="00BD11A2">
        <w:rPr>
          <w:rFonts w:ascii="Tahoma" w:hAnsi="Tahoma" w:cs="Tahoma"/>
          <w:sz w:val="22"/>
          <w:szCs w:val="22"/>
        </w:rPr>
        <w:t xml:space="preserve"> mest mulig</w:t>
      </w:r>
      <w:r w:rsidRPr="00BD11A2">
        <w:rPr>
          <w:rFonts w:ascii="Tahoma" w:hAnsi="Tahoma" w:cs="Tahoma"/>
          <w:sz w:val="22"/>
          <w:szCs w:val="22"/>
        </w:rPr>
        <w:t xml:space="preserve"> råvarer, ik</w:t>
      </w:r>
      <w:r w:rsidR="00BD11A2" w:rsidRPr="00BD11A2">
        <w:rPr>
          <w:rFonts w:ascii="Tahoma" w:hAnsi="Tahoma" w:cs="Tahoma"/>
          <w:sz w:val="22"/>
          <w:szCs w:val="22"/>
        </w:rPr>
        <w:t>ke halvfabrikata/ferdigposer.</w:t>
      </w:r>
      <w:r w:rsidR="00BD11A2" w:rsidRPr="00BD11A2">
        <w:rPr>
          <w:rFonts w:ascii="Tahoma" w:hAnsi="Tahoma" w:cs="Tahoma"/>
          <w:sz w:val="22"/>
          <w:szCs w:val="22"/>
        </w:rPr>
        <w:br/>
        <w:t xml:space="preserve">- </w:t>
      </w:r>
      <w:r w:rsidRPr="00BD11A2">
        <w:rPr>
          <w:rFonts w:ascii="Tahoma" w:hAnsi="Tahoma" w:cs="Tahoma"/>
          <w:sz w:val="22"/>
          <w:szCs w:val="22"/>
        </w:rPr>
        <w:t xml:space="preserve">Minst </w:t>
      </w:r>
      <w:r w:rsidR="00BD11A2" w:rsidRPr="00BD11A2">
        <w:rPr>
          <w:rFonts w:ascii="Tahoma" w:hAnsi="Tahoma" w:cs="Tahoma"/>
          <w:sz w:val="22"/>
          <w:szCs w:val="22"/>
        </w:rPr>
        <w:t>en a</w:t>
      </w:r>
      <w:r w:rsidR="00F940D4">
        <w:rPr>
          <w:rFonts w:ascii="Tahoma" w:hAnsi="Tahoma" w:cs="Tahoma"/>
          <w:sz w:val="22"/>
          <w:szCs w:val="22"/>
        </w:rPr>
        <w:t>v rettene skal være varm.</w:t>
      </w:r>
      <w:r w:rsidR="00F940D4">
        <w:rPr>
          <w:rFonts w:ascii="Tahoma" w:hAnsi="Tahoma" w:cs="Tahoma"/>
          <w:sz w:val="22"/>
          <w:szCs w:val="22"/>
        </w:rPr>
        <w:br/>
        <w:t>- Valgfritt om det skal være</w:t>
      </w:r>
      <w:r w:rsidRPr="00BD11A2">
        <w:rPr>
          <w:rFonts w:ascii="Tahoma" w:hAnsi="Tahoma" w:cs="Tahoma"/>
          <w:sz w:val="22"/>
          <w:szCs w:val="22"/>
        </w:rPr>
        <w:t xml:space="preserve"> forrett og hovedret</w:t>
      </w:r>
      <w:r w:rsidR="00BD11A2" w:rsidRPr="00BD11A2">
        <w:rPr>
          <w:rFonts w:ascii="Tahoma" w:hAnsi="Tahoma" w:cs="Tahoma"/>
          <w:sz w:val="22"/>
          <w:szCs w:val="22"/>
        </w:rPr>
        <w:t>t eller hovedrett og dessert.</w:t>
      </w:r>
      <w:r w:rsidR="00BD11A2" w:rsidRPr="00BD11A2">
        <w:rPr>
          <w:rFonts w:ascii="Tahoma" w:hAnsi="Tahoma" w:cs="Tahoma"/>
          <w:sz w:val="22"/>
          <w:szCs w:val="22"/>
        </w:rPr>
        <w:br/>
        <w:t xml:space="preserve">- </w:t>
      </w:r>
      <w:r w:rsidRPr="00BD11A2">
        <w:rPr>
          <w:rFonts w:ascii="Tahoma" w:hAnsi="Tahoma" w:cs="Tahoma"/>
          <w:sz w:val="22"/>
          <w:szCs w:val="22"/>
        </w:rPr>
        <w:t>Det må være nok mat til patruljen, samt e</w:t>
      </w:r>
      <w:r w:rsidR="00BD11A2" w:rsidRPr="00BD11A2">
        <w:rPr>
          <w:rFonts w:ascii="Tahoma" w:hAnsi="Tahoma" w:cs="Tahoma"/>
          <w:sz w:val="22"/>
          <w:szCs w:val="22"/>
        </w:rPr>
        <w:t>n liten porsjon til dommerne.</w:t>
      </w:r>
      <w:r w:rsidR="00BD11A2" w:rsidRPr="00BD11A2">
        <w:rPr>
          <w:rFonts w:ascii="Tahoma" w:hAnsi="Tahoma" w:cs="Tahoma"/>
          <w:sz w:val="22"/>
          <w:szCs w:val="22"/>
        </w:rPr>
        <w:br/>
        <w:t xml:space="preserve">- </w:t>
      </w:r>
      <w:r w:rsidRPr="00BD11A2">
        <w:rPr>
          <w:rFonts w:ascii="Tahoma" w:hAnsi="Tahoma" w:cs="Tahoma"/>
          <w:sz w:val="22"/>
          <w:szCs w:val="22"/>
        </w:rPr>
        <w:t>Poengkriterier er vanskelighetsgrad, tilberedelse, hygiene og presentasjon.</w:t>
      </w:r>
    </w:p>
    <w:p w:rsidR="00BD11A2" w:rsidRDefault="00BD11A2" w:rsidP="002D65EC">
      <w:pPr>
        <w:autoSpaceDE w:val="0"/>
        <w:autoSpaceDN w:val="0"/>
        <w:adjustRightInd w:val="0"/>
        <w:ind w:left="2127" w:hanging="2127"/>
        <w:rPr>
          <w:rFonts w:ascii="Tahoma" w:hAnsi="Tahoma" w:cs="Tahoma"/>
          <w:sz w:val="22"/>
          <w:szCs w:val="22"/>
        </w:rPr>
      </w:pPr>
      <w:r w:rsidRPr="00BD11A2">
        <w:rPr>
          <w:rFonts w:ascii="Tahoma" w:hAnsi="Tahoma" w:cs="Tahoma"/>
          <w:sz w:val="22"/>
          <w:szCs w:val="22"/>
        </w:rPr>
        <w:tab/>
        <w:t xml:space="preserve">- Pris </w:t>
      </w:r>
      <w:proofErr w:type="spellStart"/>
      <w:r w:rsidRPr="00BD11A2">
        <w:rPr>
          <w:rFonts w:ascii="Tahoma" w:hAnsi="Tahoma" w:cs="Tahoma"/>
          <w:sz w:val="22"/>
          <w:szCs w:val="22"/>
        </w:rPr>
        <w:t>ca</w:t>
      </w:r>
      <w:proofErr w:type="spellEnd"/>
      <w:r w:rsidRPr="00BD11A2">
        <w:rPr>
          <w:rFonts w:ascii="Tahoma" w:hAnsi="Tahoma" w:cs="Tahoma"/>
          <w:sz w:val="22"/>
          <w:szCs w:val="22"/>
        </w:rPr>
        <w:t xml:space="preserve"> 150 kroner</w:t>
      </w:r>
    </w:p>
    <w:p w:rsidR="00BE44F6" w:rsidRPr="00BE44F6" w:rsidRDefault="00BE44F6" w:rsidP="002D65EC">
      <w:pPr>
        <w:autoSpaceDE w:val="0"/>
        <w:autoSpaceDN w:val="0"/>
        <w:adjustRightInd w:val="0"/>
        <w:ind w:left="2127" w:hanging="2127"/>
        <w:rPr>
          <w:rFonts w:ascii="Tahoma" w:hAnsi="Tahoma" w:cs="Tahoma"/>
          <w:color w:val="0000FF"/>
          <w:sz w:val="24"/>
          <w:szCs w:val="24"/>
        </w:rPr>
      </w:pPr>
      <w:r>
        <w:rPr>
          <w:rFonts w:ascii="Tahoma" w:hAnsi="Tahoma" w:cs="Tahoma"/>
          <w:sz w:val="24"/>
          <w:szCs w:val="24"/>
        </w:rPr>
        <w:t>Hemmelig oppgave: Hver patrulje må ha med blyant og en 30 cm lang linjal</w:t>
      </w: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Alle deltakere skal ha gyldig medlemskap</w:t>
      </w:r>
      <w:r>
        <w:rPr>
          <w:rFonts w:ascii="Tahoma" w:hAnsi="Tahoma" w:cs="Tahoma"/>
          <w:color w:val="000000"/>
          <w:sz w:val="24"/>
          <w:szCs w:val="24"/>
        </w:rPr>
        <w:t xml:space="preserve"> </w:t>
      </w:r>
      <w:r w:rsidRPr="00FB5FA4">
        <w:rPr>
          <w:rFonts w:ascii="Tahoma" w:hAnsi="Tahoma" w:cs="Tahoma"/>
          <w:color w:val="000000"/>
          <w:sz w:val="24"/>
          <w:szCs w:val="24"/>
        </w:rPr>
        <w:t>og levere helsekort ved oppmøte.</w:t>
      </w:r>
      <w:r w:rsidR="002D4C4E">
        <w:rPr>
          <w:rFonts w:ascii="Tahoma" w:hAnsi="Tahoma" w:cs="Tahoma"/>
          <w:color w:val="000000"/>
          <w:sz w:val="24"/>
          <w:szCs w:val="24"/>
        </w:rPr>
        <w:t xml:space="preserve"> Helsekortene legges i en lukket konvolutt som merkes med patrulje og gruppe. Teknisk arrangør oppbevarer konvoluttene gjennom helgen, og destruerer dem når arrangementet er over.</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Spesielle behov som arrangør har behov</w:t>
      </w:r>
      <w:r>
        <w:rPr>
          <w:rFonts w:ascii="Tahoma" w:hAnsi="Tahoma" w:cs="Tahoma"/>
          <w:color w:val="000000"/>
          <w:sz w:val="24"/>
          <w:szCs w:val="24"/>
        </w:rPr>
        <w:t xml:space="preserve"> </w:t>
      </w:r>
      <w:r w:rsidRPr="00FB5FA4">
        <w:rPr>
          <w:rFonts w:ascii="Tahoma" w:hAnsi="Tahoma" w:cs="Tahoma"/>
          <w:color w:val="000000"/>
          <w:sz w:val="24"/>
          <w:szCs w:val="24"/>
        </w:rPr>
        <w:t>for å vite om under planlegging meldes</w:t>
      </w:r>
      <w:r>
        <w:rPr>
          <w:rFonts w:ascii="Tahoma" w:hAnsi="Tahoma" w:cs="Tahoma"/>
          <w:color w:val="000000"/>
          <w:sz w:val="24"/>
          <w:szCs w:val="24"/>
        </w:rPr>
        <w:t xml:space="preserve"> </w:t>
      </w:r>
      <w:r w:rsidRPr="00FB5FA4">
        <w:rPr>
          <w:rFonts w:ascii="Tahoma" w:hAnsi="Tahoma" w:cs="Tahoma"/>
          <w:color w:val="000000"/>
          <w:sz w:val="24"/>
          <w:szCs w:val="24"/>
        </w:rPr>
        <w:t>fra ved påmelding</w:t>
      </w:r>
      <w:r w:rsidR="000F1519">
        <w:rPr>
          <w:rFonts w:ascii="Tahoma" w:hAnsi="Tahoma" w:cs="Tahoma"/>
          <w:color w:val="000000"/>
          <w:sz w:val="24"/>
          <w:szCs w:val="24"/>
        </w:rPr>
        <w:t>, for eksempel diett.</w:t>
      </w: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Gruppene som deltar må stille med selvstendige og ansvarsbevisste postma</w:t>
      </w:r>
      <w:r w:rsidR="00720737">
        <w:rPr>
          <w:rFonts w:ascii="Tahoma" w:hAnsi="Tahoma" w:cs="Tahoma"/>
          <w:color w:val="000000"/>
          <w:sz w:val="24"/>
          <w:szCs w:val="24"/>
        </w:rPr>
        <w:t>n</w:t>
      </w:r>
      <w:r w:rsidRPr="00FB5FA4">
        <w:rPr>
          <w:rFonts w:ascii="Tahoma" w:hAnsi="Tahoma" w:cs="Tahoma"/>
          <w:color w:val="000000"/>
          <w:sz w:val="24"/>
          <w:szCs w:val="24"/>
        </w:rPr>
        <w:t>nskaper og</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n</w:t>
      </w:r>
      <w:r w:rsidRPr="00FB5FA4">
        <w:rPr>
          <w:rFonts w:ascii="Tahoma" w:hAnsi="Tahoma" w:cs="Tahoma"/>
          <w:color w:val="000000"/>
          <w:sz w:val="24"/>
          <w:szCs w:val="24"/>
        </w:rPr>
        <w:t>attevakter</w:t>
      </w:r>
      <w:r>
        <w:rPr>
          <w:rFonts w:ascii="Tahoma" w:hAnsi="Tahoma" w:cs="Tahoma"/>
          <w:color w:val="000000"/>
          <w:sz w:val="24"/>
          <w:szCs w:val="24"/>
        </w:rPr>
        <w:t xml:space="preserve">. </w:t>
      </w:r>
    </w:p>
    <w:p w:rsidR="001014A3" w:rsidRDefault="001014A3"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Spørsmål kan stilles til: </w:t>
      </w:r>
      <w:r w:rsidR="000C4593">
        <w:rPr>
          <w:rFonts w:ascii="Tahoma" w:hAnsi="Tahoma" w:cs="Tahoma"/>
          <w:color w:val="0000FF"/>
          <w:sz w:val="24"/>
          <w:szCs w:val="24"/>
        </w:rPr>
        <w:t>tropp</w:t>
      </w:r>
      <w:r w:rsidRPr="00FB5FA4">
        <w:rPr>
          <w:rFonts w:ascii="Tahoma" w:hAnsi="Tahoma" w:cs="Tahoma"/>
          <w:color w:val="0000FF"/>
          <w:sz w:val="24"/>
          <w:szCs w:val="24"/>
        </w:rPr>
        <w:t xml:space="preserve">@ook.no </w:t>
      </w:r>
      <w:r w:rsidRPr="00FB5FA4">
        <w:rPr>
          <w:rFonts w:ascii="Tahoma" w:hAnsi="Tahoma" w:cs="Tahoma"/>
          <w:color w:val="000000"/>
          <w:sz w:val="24"/>
          <w:szCs w:val="24"/>
        </w:rPr>
        <w:t xml:space="preserve">eller </w:t>
      </w:r>
      <w:r>
        <w:rPr>
          <w:rFonts w:ascii="Tahoma" w:hAnsi="Tahoma" w:cs="Tahoma"/>
          <w:color w:val="000000"/>
          <w:sz w:val="24"/>
          <w:szCs w:val="24"/>
        </w:rPr>
        <w:t xml:space="preserve">Hege Nicolaysen </w:t>
      </w:r>
      <w:r w:rsidRPr="00FB5FA4">
        <w:rPr>
          <w:rFonts w:ascii="Tahoma" w:hAnsi="Tahoma" w:cs="Tahoma"/>
          <w:color w:val="000000"/>
          <w:sz w:val="24"/>
          <w:szCs w:val="24"/>
        </w:rPr>
        <w:t>(</w:t>
      </w:r>
      <w:r>
        <w:rPr>
          <w:rFonts w:ascii="Tahoma" w:hAnsi="Tahoma" w:cs="Tahoma"/>
          <w:color w:val="000000"/>
          <w:sz w:val="24"/>
          <w:szCs w:val="24"/>
        </w:rPr>
        <w:t>480 24 062)</w:t>
      </w: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FF"/>
          <w:sz w:val="24"/>
          <w:szCs w:val="24"/>
        </w:rPr>
      </w:pPr>
      <w:r w:rsidRPr="00FB5FA4">
        <w:rPr>
          <w:rFonts w:ascii="Tahoma" w:hAnsi="Tahoma" w:cs="Tahoma"/>
          <w:color w:val="000000"/>
          <w:sz w:val="24"/>
          <w:szCs w:val="24"/>
        </w:rPr>
        <w:t xml:space="preserve">Oppdatert informasjon finnes til </w:t>
      </w:r>
      <w:r w:rsidR="004F5ACE" w:rsidRPr="00FB5FA4">
        <w:rPr>
          <w:rFonts w:ascii="Tahoma" w:hAnsi="Tahoma" w:cs="Tahoma"/>
          <w:color w:val="000000"/>
          <w:sz w:val="24"/>
          <w:szCs w:val="24"/>
        </w:rPr>
        <w:t>enhver</w:t>
      </w:r>
      <w:r w:rsidRPr="00FB5FA4">
        <w:rPr>
          <w:rFonts w:ascii="Tahoma" w:hAnsi="Tahoma" w:cs="Tahoma"/>
          <w:color w:val="000000"/>
          <w:sz w:val="24"/>
          <w:szCs w:val="24"/>
        </w:rPr>
        <w:t xml:space="preserve"> tid på: </w:t>
      </w:r>
      <w:r w:rsidRPr="00FB5FA4">
        <w:rPr>
          <w:rFonts w:ascii="Tahoma" w:hAnsi="Tahoma" w:cs="Tahoma"/>
          <w:color w:val="0000FF"/>
          <w:sz w:val="24"/>
          <w:szCs w:val="24"/>
        </w:rPr>
        <w:t>www.ook.no</w:t>
      </w:r>
    </w:p>
    <w:p w:rsidR="00FB5FA4" w:rsidRPr="00FB5FA4" w:rsidRDefault="00FB5FA4" w:rsidP="00FB5FA4">
      <w:pPr>
        <w:autoSpaceDE w:val="0"/>
        <w:autoSpaceDN w:val="0"/>
        <w:adjustRightInd w:val="0"/>
        <w:rPr>
          <w:rFonts w:ascii="Tahoma" w:hAnsi="Tahoma" w:cs="Tahoma"/>
          <w:color w:val="0000FF"/>
          <w:sz w:val="24"/>
          <w:szCs w:val="24"/>
        </w:rPr>
      </w:pPr>
      <w:r>
        <w:rPr>
          <w:rFonts w:ascii="Tahoma" w:hAnsi="Tahoma" w:cs="Tahoma"/>
          <w:color w:val="000000"/>
          <w:sz w:val="24"/>
          <w:szCs w:val="24"/>
        </w:rPr>
        <w:t xml:space="preserve"> </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Speiderhilsen</w:t>
      </w:r>
    </w:p>
    <w:p w:rsidR="00FB5FA4" w:rsidRPr="00FB5FA4" w:rsidRDefault="00FB5FA4" w:rsidP="00FB5FA4">
      <w:pPr>
        <w:rPr>
          <w:rFonts w:ascii="Tahoma" w:hAnsi="Tahoma" w:cs="Tahoma"/>
          <w:color w:val="000000"/>
          <w:sz w:val="24"/>
          <w:szCs w:val="24"/>
        </w:rPr>
      </w:pPr>
      <w:proofErr w:type="gramStart"/>
      <w:r w:rsidRPr="00FB5FA4">
        <w:rPr>
          <w:rFonts w:ascii="Tahoma" w:hAnsi="Tahoma" w:cs="Tahoma"/>
          <w:color w:val="000000"/>
          <w:sz w:val="24"/>
          <w:szCs w:val="24"/>
        </w:rPr>
        <w:t>speiderombudet</w:t>
      </w:r>
      <w:proofErr w:type="gramEnd"/>
      <w:r w:rsidRPr="00FB5FA4">
        <w:rPr>
          <w:rFonts w:ascii="Tahoma" w:hAnsi="Tahoma" w:cs="Tahoma"/>
          <w:color w:val="000000"/>
          <w:sz w:val="24"/>
          <w:szCs w:val="24"/>
        </w:rPr>
        <w:t xml:space="preserve"> i Østre Østfold krets</w:t>
      </w:r>
      <w:r>
        <w:rPr>
          <w:rFonts w:ascii="Tahoma" w:hAnsi="Tahoma" w:cs="Tahoma"/>
          <w:color w:val="000000"/>
          <w:sz w:val="24"/>
          <w:szCs w:val="24"/>
        </w:rPr>
        <w:t xml:space="preserve"> og speidergruppene i Halden</w:t>
      </w:r>
    </w:p>
    <w:p w:rsidR="00D24B6E" w:rsidRPr="00D24B6E" w:rsidRDefault="00FB5FA4" w:rsidP="00D24B6E">
      <w:pPr>
        <w:autoSpaceDE w:val="0"/>
        <w:autoSpaceDN w:val="0"/>
        <w:adjustRightInd w:val="0"/>
        <w:rPr>
          <w:rFonts w:ascii="Tahoma" w:hAnsi="Tahoma" w:cs="Tahoma"/>
          <w:color w:val="000000"/>
          <w:sz w:val="40"/>
          <w:szCs w:val="40"/>
        </w:rPr>
      </w:pPr>
      <w:r w:rsidRPr="00FB5FA4">
        <w:rPr>
          <w:rFonts w:ascii="Tahoma" w:hAnsi="Tahoma" w:cs="Tahoma"/>
          <w:color w:val="000000"/>
          <w:sz w:val="24"/>
          <w:szCs w:val="24"/>
        </w:rPr>
        <w:br w:type="page"/>
      </w:r>
      <w:r w:rsidR="00D24B6E" w:rsidRPr="00D24B6E">
        <w:rPr>
          <w:rFonts w:ascii="Tahoma" w:hAnsi="Tahoma" w:cs="Tahoma"/>
          <w:color w:val="000000"/>
          <w:sz w:val="40"/>
          <w:szCs w:val="40"/>
        </w:rPr>
        <w:lastRenderedPageBreak/>
        <w:t>Viktig informasjon til deltakerne</w:t>
      </w:r>
    </w:p>
    <w:p w:rsidR="00D24B6E" w:rsidRDefault="00D24B6E" w:rsidP="00D24B6E">
      <w:pPr>
        <w:autoSpaceDE w:val="0"/>
        <w:autoSpaceDN w:val="0"/>
        <w:adjustRightInd w:val="0"/>
        <w:rPr>
          <w:rFonts w:ascii="Tahoma" w:hAnsi="Tahoma" w:cs="Tahoma"/>
          <w:color w:val="000000"/>
          <w:sz w:val="24"/>
          <w:szCs w:val="24"/>
        </w:rPr>
      </w:pPr>
    </w:p>
    <w:p w:rsidR="0051536F" w:rsidRPr="00D24B6E" w:rsidRDefault="0051536F" w:rsidP="0051536F">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Nødvendig utsyr</w:t>
      </w:r>
    </w:p>
    <w:p w:rsidR="0051536F" w:rsidRPr="00D24B6E" w:rsidRDefault="0051536F" w:rsidP="0051536F">
      <w:pPr>
        <w:autoSpaceDE w:val="0"/>
        <w:autoSpaceDN w:val="0"/>
        <w:adjustRightInd w:val="0"/>
        <w:rPr>
          <w:rFonts w:ascii="Tahoma" w:hAnsi="Tahoma" w:cs="Tahoma"/>
          <w:color w:val="000000"/>
          <w:sz w:val="24"/>
          <w:szCs w:val="24"/>
        </w:rPr>
      </w:pPr>
      <w:r>
        <w:rPr>
          <w:rFonts w:ascii="Tahoma" w:hAnsi="Tahoma" w:cs="Tahoma"/>
          <w:color w:val="000000"/>
          <w:sz w:val="24"/>
          <w:szCs w:val="24"/>
        </w:rPr>
        <w:t>Telt eller lignende</w:t>
      </w:r>
    </w:p>
    <w:p w:rsidR="0051536F" w:rsidRPr="00D24B6E" w:rsidRDefault="0051536F" w:rsidP="0051536F">
      <w:pPr>
        <w:autoSpaceDE w:val="0"/>
        <w:autoSpaceDN w:val="0"/>
        <w:adjustRightInd w:val="0"/>
        <w:rPr>
          <w:rFonts w:ascii="Tahoma" w:hAnsi="Tahoma" w:cs="Tahoma"/>
          <w:color w:val="000000"/>
          <w:sz w:val="24"/>
          <w:szCs w:val="24"/>
        </w:rPr>
      </w:pPr>
      <w:r>
        <w:rPr>
          <w:rFonts w:ascii="Tahoma" w:hAnsi="Tahoma" w:cs="Tahoma"/>
          <w:color w:val="000000"/>
          <w:sz w:val="24"/>
          <w:szCs w:val="24"/>
        </w:rPr>
        <w:t>Kjøkken, kokeutstyr</w:t>
      </w:r>
    </w:p>
    <w:p w:rsidR="0051536F" w:rsidRPr="00D24B6E" w:rsidRDefault="0051536F" w:rsidP="0051536F">
      <w:pPr>
        <w:autoSpaceDE w:val="0"/>
        <w:autoSpaceDN w:val="0"/>
        <w:adjustRightInd w:val="0"/>
        <w:rPr>
          <w:rFonts w:ascii="Tahoma" w:hAnsi="Tahoma" w:cs="Tahoma"/>
          <w:color w:val="000000"/>
          <w:sz w:val="24"/>
          <w:szCs w:val="24"/>
        </w:rPr>
      </w:pPr>
      <w:r>
        <w:rPr>
          <w:rFonts w:ascii="Tahoma" w:hAnsi="Tahoma" w:cs="Tahoma"/>
          <w:color w:val="000000"/>
          <w:sz w:val="24"/>
          <w:szCs w:val="24"/>
        </w:rPr>
        <w:t>Mat (L</w:t>
      </w:r>
      <w:r w:rsidRPr="00D24B6E">
        <w:rPr>
          <w:rFonts w:ascii="Tahoma" w:hAnsi="Tahoma" w:cs="Tahoma"/>
          <w:color w:val="000000"/>
          <w:sz w:val="24"/>
          <w:szCs w:val="24"/>
        </w:rPr>
        <w:t xml:space="preserve">unsjen lørdag skal kunne spises ute i </w:t>
      </w:r>
      <w:proofErr w:type="spellStart"/>
      <w:r w:rsidRPr="00D24B6E">
        <w:rPr>
          <w:rFonts w:ascii="Tahoma" w:hAnsi="Tahoma" w:cs="Tahoma"/>
          <w:color w:val="000000"/>
          <w:sz w:val="24"/>
          <w:szCs w:val="24"/>
        </w:rPr>
        <w:t>rundlø</w:t>
      </w:r>
      <w:r>
        <w:rPr>
          <w:rFonts w:ascii="Tahoma" w:hAnsi="Tahoma" w:cs="Tahoma"/>
          <w:color w:val="000000"/>
          <w:sz w:val="24"/>
          <w:szCs w:val="24"/>
        </w:rPr>
        <w:t>ypa</w:t>
      </w:r>
      <w:proofErr w:type="spellEnd"/>
      <w:r>
        <w:rPr>
          <w:rFonts w:ascii="Tahoma" w:hAnsi="Tahoma" w:cs="Tahoma"/>
          <w:color w:val="000000"/>
          <w:sz w:val="24"/>
          <w:szCs w:val="24"/>
        </w:rPr>
        <w:t>).</w:t>
      </w:r>
    </w:p>
    <w:p w:rsidR="0051536F" w:rsidRPr="00D24B6E" w:rsidRDefault="0051536F" w:rsidP="0051536F">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En løsning for å sitte å spise på patruljes leirplass</w:t>
      </w:r>
    </w:p>
    <w:p w:rsidR="0051536F" w:rsidRPr="00D24B6E" w:rsidRDefault="0051536F" w:rsidP="0051536F">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En løsning som ivare</w:t>
      </w:r>
      <w:r>
        <w:rPr>
          <w:rFonts w:ascii="Tahoma" w:hAnsi="Tahoma" w:cs="Tahoma"/>
          <w:color w:val="000000"/>
          <w:sz w:val="24"/>
          <w:szCs w:val="24"/>
        </w:rPr>
        <w:t>tar avfall, håndvask og oppvask</w:t>
      </w:r>
    </w:p>
    <w:p w:rsidR="0051536F" w:rsidRPr="00D24B6E" w:rsidRDefault="0051536F" w:rsidP="0051536F">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Kniv, sag, øks, materiell og andre re</w:t>
      </w:r>
      <w:r>
        <w:rPr>
          <w:rFonts w:ascii="Tahoma" w:hAnsi="Tahoma" w:cs="Tahoma"/>
          <w:color w:val="000000"/>
          <w:sz w:val="24"/>
          <w:szCs w:val="24"/>
        </w:rPr>
        <w:t>dskaper for å bygge leirplassen</w:t>
      </w:r>
    </w:p>
    <w:p w:rsidR="0051536F" w:rsidRPr="00D24B6E" w:rsidRDefault="0051536F" w:rsidP="0051536F">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Særpreg</w:t>
      </w:r>
    </w:p>
    <w:p w:rsidR="0051536F" w:rsidRPr="00D24B6E" w:rsidRDefault="0051536F" w:rsidP="0051536F">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Sk</w:t>
      </w:r>
      <w:r>
        <w:rPr>
          <w:rFonts w:ascii="Tahoma" w:hAnsi="Tahoma" w:cs="Tahoma"/>
          <w:color w:val="000000"/>
          <w:sz w:val="24"/>
          <w:szCs w:val="24"/>
        </w:rPr>
        <w:t>rivesaker, kompass og kartmappe</w:t>
      </w:r>
    </w:p>
    <w:p w:rsidR="0051536F" w:rsidRPr="00D24B6E" w:rsidRDefault="0051536F" w:rsidP="0051536F">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 xml:space="preserve">Dagstursekk (til </w:t>
      </w:r>
      <w:proofErr w:type="spellStart"/>
      <w:r w:rsidRPr="00D24B6E">
        <w:rPr>
          <w:rFonts w:ascii="Tahoma" w:hAnsi="Tahoma" w:cs="Tahoma"/>
          <w:color w:val="000000"/>
          <w:sz w:val="24"/>
          <w:szCs w:val="24"/>
        </w:rPr>
        <w:t>rundløypa</w:t>
      </w:r>
      <w:proofErr w:type="spellEnd"/>
      <w:r w:rsidRPr="00D24B6E">
        <w:rPr>
          <w:rFonts w:ascii="Tahoma" w:hAnsi="Tahoma" w:cs="Tahoma"/>
          <w:color w:val="000000"/>
          <w:sz w:val="24"/>
          <w:szCs w:val="24"/>
        </w:rPr>
        <w:t>)</w:t>
      </w:r>
    </w:p>
    <w:p w:rsidR="0051536F" w:rsidRDefault="0051536F" w:rsidP="0051536F">
      <w:pPr>
        <w:rPr>
          <w:rFonts w:ascii="Tahoma" w:hAnsi="Tahoma" w:cs="Tahoma"/>
          <w:color w:val="000000"/>
          <w:sz w:val="24"/>
          <w:szCs w:val="24"/>
        </w:rPr>
      </w:pPr>
      <w:r w:rsidRPr="00D24B6E">
        <w:rPr>
          <w:rFonts w:ascii="Tahoma" w:hAnsi="Tahoma" w:cs="Tahoma"/>
          <w:color w:val="000000"/>
          <w:sz w:val="24"/>
          <w:szCs w:val="24"/>
        </w:rPr>
        <w:t>Speiderskjorte og skjerf, fornuftig bekleding og person</w:t>
      </w:r>
      <w:r>
        <w:rPr>
          <w:rFonts w:ascii="Tahoma" w:hAnsi="Tahoma" w:cs="Tahoma"/>
          <w:color w:val="000000"/>
          <w:sz w:val="24"/>
          <w:szCs w:val="24"/>
        </w:rPr>
        <w:t>lig utstyr for telttur på våren</w:t>
      </w:r>
    </w:p>
    <w:p w:rsidR="0051536F" w:rsidRDefault="0051536F" w:rsidP="0051536F">
      <w:pPr>
        <w:rPr>
          <w:rFonts w:ascii="Tahoma" w:hAnsi="Tahoma" w:cs="Tahoma"/>
          <w:color w:val="000000"/>
          <w:sz w:val="24"/>
          <w:szCs w:val="24"/>
        </w:rPr>
      </w:pPr>
      <w:r>
        <w:rPr>
          <w:rFonts w:ascii="Tahoma" w:hAnsi="Tahoma" w:cs="Tahoma"/>
          <w:color w:val="000000"/>
          <w:sz w:val="24"/>
          <w:szCs w:val="24"/>
        </w:rPr>
        <w:t>Førstehjelpsutstyr patruljene kan ha med rundt i løypa</w:t>
      </w:r>
    </w:p>
    <w:p w:rsidR="0051536F" w:rsidRDefault="0051536F" w:rsidP="0051536F">
      <w:pPr>
        <w:rPr>
          <w:rFonts w:ascii="Tahoma" w:hAnsi="Tahoma" w:cs="Tahoma"/>
          <w:color w:val="000000"/>
          <w:sz w:val="24"/>
          <w:szCs w:val="24"/>
        </w:rPr>
      </w:pP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Patrulje område, særpreg og miljø</w:t>
      </w:r>
    </w:p>
    <w:p w:rsidR="00D24B6E" w:rsidRPr="00D24B6E" w:rsidRDefault="00D24B6E" w:rsidP="00D24B6E">
      <w:pPr>
        <w:autoSpaceDE w:val="0"/>
        <w:autoSpaceDN w:val="0"/>
        <w:adjustRightInd w:val="0"/>
        <w:rPr>
          <w:rFonts w:ascii="Tahoma" w:hAnsi="Tahoma" w:cs="Tahoma"/>
          <w:sz w:val="24"/>
          <w:szCs w:val="24"/>
        </w:rPr>
      </w:pPr>
      <w:r w:rsidRPr="00D24B6E">
        <w:rPr>
          <w:rFonts w:ascii="Tahoma" w:hAnsi="Tahoma" w:cs="Tahoma"/>
          <w:sz w:val="24"/>
          <w:szCs w:val="24"/>
        </w:rPr>
        <w:t>En viktig del av konkurransen skjer på patruljens leirområde. Patruljene som deltar i kretskonkurranse</w:t>
      </w:r>
      <w:r w:rsidR="00720737">
        <w:rPr>
          <w:rFonts w:ascii="Tahoma" w:hAnsi="Tahoma" w:cs="Tahoma"/>
          <w:sz w:val="24"/>
          <w:szCs w:val="24"/>
        </w:rPr>
        <w:t>n</w:t>
      </w:r>
      <w:r w:rsidRPr="00D24B6E">
        <w:rPr>
          <w:rFonts w:ascii="Tahoma" w:hAnsi="Tahoma" w:cs="Tahoma"/>
          <w:sz w:val="24"/>
          <w:szCs w:val="24"/>
        </w:rPr>
        <w:t xml:space="preserve"> vil få et oppmerket område på </w:t>
      </w:r>
      <w:r w:rsidR="00B718BB">
        <w:rPr>
          <w:rFonts w:ascii="Tahoma" w:hAnsi="Tahoma" w:cs="Tahoma"/>
          <w:sz w:val="24"/>
          <w:szCs w:val="24"/>
        </w:rPr>
        <w:t>8</w:t>
      </w:r>
      <w:r w:rsidRPr="00D24B6E">
        <w:rPr>
          <w:rFonts w:ascii="Tahoma" w:hAnsi="Tahoma" w:cs="Tahoma"/>
          <w:sz w:val="24"/>
          <w:szCs w:val="24"/>
        </w:rPr>
        <w:t xml:space="preserve"> x </w:t>
      </w:r>
      <w:r w:rsidR="00B718BB">
        <w:rPr>
          <w:rFonts w:ascii="Tahoma" w:hAnsi="Tahoma" w:cs="Tahoma"/>
          <w:sz w:val="24"/>
          <w:szCs w:val="24"/>
        </w:rPr>
        <w:t xml:space="preserve">8 </w:t>
      </w:r>
      <w:r w:rsidRPr="00D24B6E">
        <w:rPr>
          <w:rFonts w:ascii="Tahoma" w:hAnsi="Tahoma" w:cs="Tahoma"/>
          <w:sz w:val="24"/>
          <w:szCs w:val="24"/>
        </w:rPr>
        <w:t>meter. Patruljen skal på</w:t>
      </w:r>
      <w:r w:rsidR="00B718BB">
        <w:rPr>
          <w:rFonts w:ascii="Tahoma" w:hAnsi="Tahoma" w:cs="Tahoma"/>
          <w:sz w:val="24"/>
          <w:szCs w:val="24"/>
        </w:rPr>
        <w:t xml:space="preserve"> </w:t>
      </w:r>
      <w:r w:rsidRPr="00D24B6E">
        <w:rPr>
          <w:rFonts w:ascii="Tahoma" w:hAnsi="Tahoma" w:cs="Tahoma"/>
          <w:sz w:val="24"/>
          <w:szCs w:val="24"/>
        </w:rPr>
        <w:t>dette område</w:t>
      </w:r>
      <w:r w:rsidR="00720737">
        <w:rPr>
          <w:rFonts w:ascii="Tahoma" w:hAnsi="Tahoma" w:cs="Tahoma"/>
          <w:sz w:val="24"/>
          <w:szCs w:val="24"/>
        </w:rPr>
        <w:t>t</w:t>
      </w:r>
      <w:r w:rsidRPr="00D24B6E">
        <w:rPr>
          <w:rFonts w:ascii="Tahoma" w:hAnsi="Tahoma" w:cs="Tahoma"/>
          <w:sz w:val="24"/>
          <w:szCs w:val="24"/>
        </w:rPr>
        <w:t xml:space="preserve"> bygge sin patruljeleir. Patruljene og leirplassen vi</w:t>
      </w:r>
      <w:r w:rsidR="00720737">
        <w:rPr>
          <w:rFonts w:ascii="Tahoma" w:hAnsi="Tahoma" w:cs="Tahoma"/>
          <w:sz w:val="24"/>
          <w:szCs w:val="24"/>
        </w:rPr>
        <w:t xml:space="preserve">l i løpet av helgen bli vurdert. </w:t>
      </w:r>
      <w:r w:rsidRPr="00D24B6E">
        <w:rPr>
          <w:rFonts w:ascii="Tahoma" w:hAnsi="Tahoma" w:cs="Tahoma"/>
          <w:sz w:val="24"/>
          <w:szCs w:val="24"/>
        </w:rPr>
        <w:t xml:space="preserve">Dette leirområdet vil være avstengt for ledere og andre hjelpere frem til lørdag </w:t>
      </w:r>
      <w:proofErr w:type="spellStart"/>
      <w:r w:rsidRPr="00D24B6E">
        <w:rPr>
          <w:rFonts w:ascii="Tahoma" w:hAnsi="Tahoma" w:cs="Tahoma"/>
          <w:sz w:val="24"/>
          <w:szCs w:val="24"/>
        </w:rPr>
        <w:t>kl</w:t>
      </w:r>
      <w:proofErr w:type="spellEnd"/>
      <w:r w:rsidRPr="00D24B6E">
        <w:rPr>
          <w:rFonts w:ascii="Tahoma" w:hAnsi="Tahoma" w:cs="Tahoma"/>
          <w:sz w:val="24"/>
          <w:szCs w:val="24"/>
        </w:rPr>
        <w:t xml:space="preserve"> 1</w:t>
      </w:r>
      <w:r w:rsidR="00FB5ABF">
        <w:rPr>
          <w:rFonts w:ascii="Tahoma" w:hAnsi="Tahoma" w:cs="Tahoma"/>
          <w:sz w:val="24"/>
          <w:szCs w:val="24"/>
        </w:rPr>
        <w:t>9</w:t>
      </w:r>
      <w:r w:rsidRPr="00D24B6E">
        <w:rPr>
          <w:rFonts w:ascii="Tahoma" w:hAnsi="Tahoma" w:cs="Tahoma"/>
          <w:sz w:val="24"/>
          <w:szCs w:val="24"/>
        </w:rPr>
        <w:t>.00.</w:t>
      </w:r>
    </w:p>
    <w:p w:rsidR="00D24B6E" w:rsidRPr="00D24B6E" w:rsidRDefault="00D24B6E" w:rsidP="00D24B6E">
      <w:pPr>
        <w:autoSpaceDE w:val="0"/>
        <w:autoSpaceDN w:val="0"/>
        <w:adjustRightInd w:val="0"/>
        <w:rPr>
          <w:rFonts w:ascii="Tahoma" w:hAnsi="Tahoma" w:cs="Tahoma"/>
          <w:sz w:val="24"/>
          <w:szCs w:val="24"/>
        </w:rPr>
      </w:pPr>
    </w:p>
    <w:p w:rsidR="00D24B6E" w:rsidRPr="00D24B6E" w:rsidRDefault="00D24B6E" w:rsidP="00D24B6E">
      <w:pPr>
        <w:autoSpaceDE w:val="0"/>
        <w:autoSpaceDN w:val="0"/>
        <w:adjustRightInd w:val="0"/>
        <w:rPr>
          <w:rFonts w:ascii="Tahoma" w:hAnsi="Tahoma" w:cs="Tahoma"/>
          <w:sz w:val="24"/>
          <w:szCs w:val="24"/>
        </w:rPr>
      </w:pPr>
      <w:r w:rsidRPr="00D24B6E">
        <w:rPr>
          <w:rFonts w:ascii="Tahoma" w:hAnsi="Tahoma" w:cs="Tahoma"/>
          <w:sz w:val="24"/>
          <w:szCs w:val="24"/>
        </w:rPr>
        <w:t>Patruljene vil på patrul</w:t>
      </w:r>
      <w:r w:rsidR="00720737">
        <w:rPr>
          <w:rFonts w:ascii="Tahoma" w:hAnsi="Tahoma" w:cs="Tahoma"/>
          <w:sz w:val="24"/>
          <w:szCs w:val="24"/>
        </w:rPr>
        <w:t>je</w:t>
      </w:r>
      <w:r w:rsidR="00B718BB">
        <w:rPr>
          <w:rFonts w:ascii="Tahoma" w:hAnsi="Tahoma" w:cs="Tahoma"/>
          <w:sz w:val="24"/>
          <w:szCs w:val="24"/>
        </w:rPr>
        <w:t>området blir bedømt etter - l</w:t>
      </w:r>
      <w:r w:rsidRPr="00D24B6E">
        <w:rPr>
          <w:rFonts w:ascii="Tahoma" w:hAnsi="Tahoma" w:cs="Tahoma"/>
          <w:sz w:val="24"/>
          <w:szCs w:val="24"/>
        </w:rPr>
        <w:t>edelse og samarbeid, oppførsel, draktbruk / fornuftig bekledning, patruljesærpreg, særpreg på leirområdet, byggverk, hvordan teltet er satt opp, utnytelse av leirplassen, orden og hygiene på leirområdet.</w:t>
      </w:r>
    </w:p>
    <w:p w:rsidR="00D24B6E" w:rsidRDefault="00D24B6E" w:rsidP="00D24B6E">
      <w:pPr>
        <w:autoSpaceDE w:val="0"/>
        <w:autoSpaceDN w:val="0"/>
        <w:adjustRightInd w:val="0"/>
        <w:rPr>
          <w:rFonts w:ascii="Tahoma" w:hAnsi="Tahoma" w:cs="Tahoma"/>
          <w:color w:val="000000"/>
          <w:sz w:val="24"/>
          <w:szCs w:val="24"/>
        </w:rPr>
      </w:pP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Aspirantpatruljer</w:t>
      </w:r>
    </w:p>
    <w:p w:rsidR="00D24B6E" w:rsidRDefault="00B718BB" w:rsidP="00D24B6E">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Det er mulig å stille som </w:t>
      </w:r>
      <w:r w:rsidR="00D24B6E" w:rsidRPr="00D24B6E">
        <w:rPr>
          <w:rFonts w:ascii="Tahoma" w:hAnsi="Tahoma" w:cs="Tahoma"/>
          <w:color w:val="000000"/>
          <w:sz w:val="24"/>
          <w:szCs w:val="24"/>
        </w:rPr>
        <w:t>aspirantp</w:t>
      </w:r>
      <w:r>
        <w:rPr>
          <w:rFonts w:ascii="Tahoma" w:hAnsi="Tahoma" w:cs="Tahoma"/>
          <w:color w:val="000000"/>
          <w:sz w:val="24"/>
          <w:szCs w:val="24"/>
        </w:rPr>
        <w:t>atrulje i konkurransen. Aspirant</w:t>
      </w:r>
      <w:r w:rsidR="00D24B6E" w:rsidRPr="00D24B6E">
        <w:rPr>
          <w:rFonts w:ascii="Tahoma" w:hAnsi="Tahoma" w:cs="Tahoma"/>
          <w:color w:val="000000"/>
          <w:sz w:val="24"/>
          <w:szCs w:val="24"/>
        </w:rPr>
        <w:t>patruljen har mulighet til å få hjelp av</w:t>
      </w:r>
      <w:r w:rsidR="00D24B6E">
        <w:rPr>
          <w:rFonts w:ascii="Tahoma" w:hAnsi="Tahoma" w:cs="Tahoma"/>
          <w:color w:val="000000"/>
          <w:sz w:val="24"/>
          <w:szCs w:val="24"/>
        </w:rPr>
        <w:t xml:space="preserve"> </w:t>
      </w:r>
      <w:r w:rsidR="00D24B6E" w:rsidRPr="00D24B6E">
        <w:rPr>
          <w:rFonts w:ascii="Tahoma" w:hAnsi="Tahoma" w:cs="Tahoma"/>
          <w:color w:val="000000"/>
          <w:sz w:val="24"/>
          <w:szCs w:val="24"/>
        </w:rPr>
        <w:t xml:space="preserve">ledere / hjelpere undervis i konkurransen, både på leirplassen og underveis i </w:t>
      </w:r>
      <w:proofErr w:type="spellStart"/>
      <w:r w:rsidR="00D24B6E" w:rsidRPr="00D24B6E">
        <w:rPr>
          <w:rFonts w:ascii="Tahoma" w:hAnsi="Tahoma" w:cs="Tahoma"/>
          <w:color w:val="000000"/>
          <w:sz w:val="24"/>
          <w:szCs w:val="24"/>
        </w:rPr>
        <w:t>rundløypa</w:t>
      </w:r>
      <w:proofErr w:type="spellEnd"/>
      <w:r w:rsidR="00D24B6E" w:rsidRPr="00D24B6E">
        <w:rPr>
          <w:rFonts w:ascii="Tahoma" w:hAnsi="Tahoma" w:cs="Tahoma"/>
          <w:color w:val="000000"/>
          <w:sz w:val="24"/>
          <w:szCs w:val="24"/>
        </w:rPr>
        <w:t>. Det er opp til</w:t>
      </w:r>
      <w:r w:rsidR="00D24B6E">
        <w:rPr>
          <w:rFonts w:ascii="Tahoma" w:hAnsi="Tahoma" w:cs="Tahoma"/>
          <w:color w:val="000000"/>
          <w:sz w:val="24"/>
          <w:szCs w:val="24"/>
        </w:rPr>
        <w:t xml:space="preserve"> </w:t>
      </w:r>
      <w:r w:rsidR="00D24B6E" w:rsidRPr="00D24B6E">
        <w:rPr>
          <w:rFonts w:ascii="Tahoma" w:hAnsi="Tahoma" w:cs="Tahoma"/>
          <w:color w:val="000000"/>
          <w:sz w:val="24"/>
          <w:szCs w:val="24"/>
        </w:rPr>
        <w:t>lederne i den enkelte gruppe og avgjøre behovet for bistand. Dette for å sikre at alle speiderne får en god og</w:t>
      </w:r>
      <w:r w:rsidR="00D24B6E">
        <w:rPr>
          <w:rFonts w:ascii="Tahoma" w:hAnsi="Tahoma" w:cs="Tahoma"/>
          <w:color w:val="000000"/>
          <w:sz w:val="24"/>
          <w:szCs w:val="24"/>
        </w:rPr>
        <w:t xml:space="preserve"> </w:t>
      </w:r>
      <w:r w:rsidR="00D24B6E" w:rsidRPr="00D24B6E">
        <w:rPr>
          <w:rFonts w:ascii="Tahoma" w:hAnsi="Tahoma" w:cs="Tahoma"/>
          <w:color w:val="000000"/>
          <w:sz w:val="24"/>
          <w:szCs w:val="24"/>
        </w:rPr>
        <w:t xml:space="preserve">lærerik opplevelse av </w:t>
      </w:r>
      <w:r w:rsidR="00D24B6E">
        <w:rPr>
          <w:rFonts w:ascii="Tahoma" w:hAnsi="Tahoma" w:cs="Tahoma"/>
          <w:color w:val="000000"/>
          <w:sz w:val="24"/>
          <w:szCs w:val="24"/>
        </w:rPr>
        <w:t>a</w:t>
      </w:r>
      <w:r w:rsidR="00D24B6E" w:rsidRPr="00D24B6E">
        <w:rPr>
          <w:rFonts w:ascii="Tahoma" w:hAnsi="Tahoma" w:cs="Tahoma"/>
          <w:color w:val="000000"/>
          <w:sz w:val="24"/>
          <w:szCs w:val="24"/>
        </w:rPr>
        <w:t>rrangementet.</w:t>
      </w:r>
      <w:r w:rsidR="00D24B6E">
        <w:rPr>
          <w:rFonts w:ascii="Tahoma" w:hAnsi="Tahoma" w:cs="Tahoma"/>
          <w:color w:val="000000"/>
          <w:sz w:val="24"/>
          <w:szCs w:val="24"/>
        </w:rPr>
        <w:t xml:space="preserve"> </w:t>
      </w:r>
      <w:r w:rsidR="00D24B6E" w:rsidRPr="00D24B6E">
        <w:rPr>
          <w:rFonts w:ascii="Tahoma" w:hAnsi="Tahoma" w:cs="Tahoma"/>
          <w:color w:val="000000"/>
          <w:sz w:val="24"/>
          <w:szCs w:val="24"/>
        </w:rPr>
        <w:t>Aspirantpatruljer får de samme oppgavene som de ordinær</w:t>
      </w:r>
      <w:r>
        <w:rPr>
          <w:rFonts w:ascii="Tahoma" w:hAnsi="Tahoma" w:cs="Tahoma"/>
          <w:color w:val="000000"/>
          <w:sz w:val="24"/>
          <w:szCs w:val="24"/>
        </w:rPr>
        <w:t>e patruljene, men stiller i egen</w:t>
      </w:r>
      <w:r w:rsidR="00D24B6E" w:rsidRPr="00D24B6E">
        <w:rPr>
          <w:rFonts w:ascii="Tahoma" w:hAnsi="Tahoma" w:cs="Tahoma"/>
          <w:color w:val="000000"/>
          <w:sz w:val="24"/>
          <w:szCs w:val="24"/>
        </w:rPr>
        <w:t xml:space="preserve"> klasse.</w:t>
      </w:r>
      <w:r w:rsidR="00D24B6E">
        <w:rPr>
          <w:rFonts w:ascii="Tahoma" w:hAnsi="Tahoma" w:cs="Tahoma"/>
          <w:color w:val="000000"/>
          <w:sz w:val="24"/>
          <w:szCs w:val="24"/>
        </w:rPr>
        <w:t xml:space="preserve"> </w:t>
      </w:r>
    </w:p>
    <w:p w:rsidR="00D24B6E" w:rsidRDefault="00D24B6E" w:rsidP="00D24B6E">
      <w:pPr>
        <w:autoSpaceDE w:val="0"/>
        <w:autoSpaceDN w:val="0"/>
        <w:adjustRightInd w:val="0"/>
        <w:rPr>
          <w:rFonts w:ascii="Tahoma" w:hAnsi="Tahoma" w:cs="Tahoma"/>
          <w:color w:val="000000"/>
          <w:sz w:val="24"/>
          <w:szCs w:val="24"/>
        </w:rPr>
      </w:pP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Middag lørdag</w:t>
      </w:r>
    </w:p>
    <w:p w:rsid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 xml:space="preserve">Middagen på lørdag vil </w:t>
      </w:r>
      <w:r w:rsidR="00720737">
        <w:rPr>
          <w:rFonts w:ascii="Tahoma" w:hAnsi="Tahoma" w:cs="Tahoma"/>
          <w:color w:val="000000"/>
          <w:sz w:val="24"/>
          <w:szCs w:val="24"/>
        </w:rPr>
        <w:t>være</w:t>
      </w:r>
      <w:r w:rsidRPr="00D24B6E">
        <w:rPr>
          <w:rFonts w:ascii="Tahoma" w:hAnsi="Tahoma" w:cs="Tahoma"/>
          <w:color w:val="000000"/>
          <w:sz w:val="24"/>
          <w:szCs w:val="24"/>
        </w:rPr>
        <w:t xml:space="preserve"> en av oppgavene som blir bedømt og gitt poeng på. Måltidet skal tilbedres og</w:t>
      </w:r>
      <w:r>
        <w:rPr>
          <w:rFonts w:ascii="Tahoma" w:hAnsi="Tahoma" w:cs="Tahoma"/>
          <w:color w:val="000000"/>
          <w:sz w:val="24"/>
          <w:szCs w:val="24"/>
        </w:rPr>
        <w:t xml:space="preserve"> </w:t>
      </w:r>
      <w:r w:rsidRPr="00D24B6E">
        <w:rPr>
          <w:rFonts w:ascii="Tahoma" w:hAnsi="Tahoma" w:cs="Tahoma"/>
          <w:color w:val="000000"/>
          <w:sz w:val="24"/>
          <w:szCs w:val="24"/>
        </w:rPr>
        <w:t xml:space="preserve">spises innenfor patruljes leirområde. Patruljene </w:t>
      </w:r>
      <w:r w:rsidR="00BE44F6">
        <w:rPr>
          <w:rFonts w:ascii="Tahoma" w:hAnsi="Tahoma" w:cs="Tahoma"/>
          <w:color w:val="000000"/>
          <w:sz w:val="24"/>
          <w:szCs w:val="24"/>
        </w:rPr>
        <w:t xml:space="preserve">må i år selv ha med råvarene. </w:t>
      </w:r>
      <w:r w:rsidRPr="00D24B6E">
        <w:rPr>
          <w:rFonts w:ascii="Tahoma" w:hAnsi="Tahoma" w:cs="Tahoma"/>
          <w:color w:val="000000"/>
          <w:sz w:val="24"/>
          <w:szCs w:val="24"/>
        </w:rPr>
        <w:t>Patruljen vil her blir bedømt på måte</w:t>
      </w:r>
      <w:r w:rsidR="00B718BB">
        <w:rPr>
          <w:rFonts w:ascii="Tahoma" w:hAnsi="Tahoma" w:cs="Tahoma"/>
          <w:color w:val="000000"/>
          <w:sz w:val="24"/>
          <w:szCs w:val="24"/>
        </w:rPr>
        <w:t>n</w:t>
      </w:r>
      <w:r w:rsidRPr="00D24B6E">
        <w:rPr>
          <w:rFonts w:ascii="Tahoma" w:hAnsi="Tahoma" w:cs="Tahoma"/>
          <w:color w:val="000000"/>
          <w:sz w:val="24"/>
          <w:szCs w:val="24"/>
        </w:rPr>
        <w:t xml:space="preserve"> de tilbereder maten på, hygiene og</w:t>
      </w:r>
      <w:r>
        <w:rPr>
          <w:rFonts w:ascii="Tahoma" w:hAnsi="Tahoma" w:cs="Tahoma"/>
          <w:color w:val="000000"/>
          <w:sz w:val="24"/>
          <w:szCs w:val="24"/>
        </w:rPr>
        <w:t xml:space="preserve"> </w:t>
      </w:r>
      <w:r w:rsidRPr="00D24B6E">
        <w:rPr>
          <w:rFonts w:ascii="Tahoma" w:hAnsi="Tahoma" w:cs="Tahoma"/>
          <w:color w:val="000000"/>
          <w:sz w:val="24"/>
          <w:szCs w:val="24"/>
        </w:rPr>
        <w:t>samarbeid.</w:t>
      </w:r>
      <w:r w:rsidR="00BB3168">
        <w:rPr>
          <w:rFonts w:ascii="Tahoma" w:hAnsi="Tahoma" w:cs="Tahoma"/>
          <w:color w:val="000000"/>
          <w:sz w:val="24"/>
          <w:szCs w:val="24"/>
        </w:rPr>
        <w:t xml:space="preserve"> Merk at det ikke </w:t>
      </w:r>
      <w:r w:rsidR="00BB3168" w:rsidRPr="00D24B6E">
        <w:rPr>
          <w:rFonts w:ascii="Tahoma" w:hAnsi="Tahoma" w:cs="Tahoma"/>
          <w:color w:val="000000"/>
          <w:sz w:val="24"/>
          <w:szCs w:val="24"/>
        </w:rPr>
        <w:t>er tillat å</w:t>
      </w:r>
      <w:r w:rsidR="00BB3168">
        <w:rPr>
          <w:rFonts w:ascii="Tahoma" w:hAnsi="Tahoma" w:cs="Tahoma"/>
          <w:color w:val="000000"/>
          <w:sz w:val="24"/>
          <w:szCs w:val="24"/>
        </w:rPr>
        <w:t xml:space="preserve"> </w:t>
      </w:r>
      <w:r w:rsidR="00BB3168" w:rsidRPr="00D24B6E">
        <w:rPr>
          <w:rFonts w:ascii="Tahoma" w:hAnsi="Tahoma" w:cs="Tahoma"/>
          <w:color w:val="000000"/>
          <w:sz w:val="24"/>
          <w:szCs w:val="24"/>
        </w:rPr>
        <w:t>fyre bål rett på bakken.</w:t>
      </w:r>
    </w:p>
    <w:p w:rsidR="00BE44F6" w:rsidRDefault="00BE44F6" w:rsidP="00D24B6E">
      <w:pPr>
        <w:autoSpaceDE w:val="0"/>
        <w:autoSpaceDN w:val="0"/>
        <w:adjustRightInd w:val="0"/>
        <w:rPr>
          <w:rFonts w:ascii="Tahoma" w:hAnsi="Tahoma" w:cs="Tahoma"/>
          <w:color w:val="000000"/>
          <w:sz w:val="24"/>
          <w:szCs w:val="24"/>
        </w:rPr>
      </w:pPr>
    </w:p>
    <w:p w:rsidR="00BE44F6" w:rsidRPr="00BE44F6" w:rsidRDefault="00BE44F6" w:rsidP="00BE44F6">
      <w:pPr>
        <w:autoSpaceDE w:val="0"/>
        <w:autoSpaceDN w:val="0"/>
        <w:adjustRightInd w:val="0"/>
        <w:rPr>
          <w:rFonts w:ascii="Tahoma" w:hAnsi="Tahoma" w:cs="Tahoma"/>
          <w:b/>
          <w:color w:val="000000"/>
          <w:sz w:val="24"/>
          <w:szCs w:val="24"/>
        </w:rPr>
      </w:pPr>
      <w:r w:rsidRPr="00BE44F6">
        <w:rPr>
          <w:rFonts w:ascii="Tahoma" w:hAnsi="Tahoma" w:cs="Tahoma"/>
          <w:b/>
          <w:color w:val="000000"/>
          <w:sz w:val="24"/>
          <w:szCs w:val="24"/>
        </w:rPr>
        <w:t>Kiosk</w:t>
      </w:r>
    </w:p>
    <w:p w:rsidR="00BE44F6" w:rsidRDefault="00BE44F6" w:rsidP="00BE44F6">
      <w:pPr>
        <w:autoSpaceDE w:val="0"/>
        <w:autoSpaceDN w:val="0"/>
        <w:adjustRightInd w:val="0"/>
        <w:rPr>
          <w:rFonts w:ascii="Tahoma" w:hAnsi="Tahoma" w:cs="Tahoma"/>
          <w:color w:val="000000"/>
          <w:sz w:val="24"/>
          <w:szCs w:val="24"/>
        </w:rPr>
      </w:pPr>
      <w:r>
        <w:rPr>
          <w:rFonts w:ascii="Tahoma" w:hAnsi="Tahoma" w:cs="Tahoma"/>
          <w:color w:val="000000"/>
          <w:sz w:val="24"/>
          <w:szCs w:val="24"/>
        </w:rPr>
        <w:t>Det vil være kiosk som i fjor.</w:t>
      </w:r>
    </w:p>
    <w:p w:rsidR="00BE44F6" w:rsidRPr="00FB5FA4" w:rsidRDefault="00BE44F6" w:rsidP="00BE44F6">
      <w:pPr>
        <w:autoSpaceDE w:val="0"/>
        <w:autoSpaceDN w:val="0"/>
        <w:adjustRightInd w:val="0"/>
        <w:rPr>
          <w:rFonts w:ascii="Tahoma" w:hAnsi="Tahoma" w:cs="Tahoma"/>
          <w:color w:val="000000"/>
          <w:sz w:val="24"/>
          <w:szCs w:val="24"/>
        </w:rPr>
      </w:pPr>
    </w:p>
    <w:p w:rsidR="00BE44F6" w:rsidRPr="00BE44F6" w:rsidRDefault="00BE44F6" w:rsidP="00BE44F6">
      <w:pPr>
        <w:autoSpaceDE w:val="0"/>
        <w:autoSpaceDN w:val="0"/>
        <w:adjustRightInd w:val="0"/>
        <w:rPr>
          <w:rFonts w:ascii="Tahoma" w:hAnsi="Tahoma" w:cs="Tahoma"/>
          <w:b/>
          <w:color w:val="000000"/>
          <w:sz w:val="24"/>
          <w:szCs w:val="24"/>
        </w:rPr>
      </w:pPr>
      <w:r w:rsidRPr="00BE44F6">
        <w:rPr>
          <w:rFonts w:ascii="Tahoma" w:hAnsi="Tahoma" w:cs="Tahoma"/>
          <w:b/>
          <w:color w:val="000000"/>
          <w:sz w:val="24"/>
          <w:szCs w:val="24"/>
        </w:rPr>
        <w:t>Leirbål</w:t>
      </w:r>
    </w:p>
    <w:p w:rsidR="00BE44F6" w:rsidRDefault="00BE44F6" w:rsidP="00BE44F6">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Evalueringen av fjorårets konkurranse viste at speiderne ønsker seg leirbål, og det blir det lørdag kveld. </w:t>
      </w:r>
    </w:p>
    <w:p w:rsidR="00BE44F6" w:rsidRDefault="00BE44F6" w:rsidP="00BE44F6">
      <w:pPr>
        <w:autoSpaceDE w:val="0"/>
        <w:autoSpaceDN w:val="0"/>
        <w:adjustRightInd w:val="0"/>
        <w:rPr>
          <w:rFonts w:ascii="Tahoma" w:hAnsi="Tahoma" w:cs="Tahoma"/>
          <w:color w:val="000000"/>
          <w:sz w:val="24"/>
          <w:szCs w:val="24"/>
        </w:rPr>
      </w:pPr>
    </w:p>
    <w:p w:rsidR="00BE44F6" w:rsidRPr="00BE44F6" w:rsidRDefault="00BE44F6" w:rsidP="00BE44F6">
      <w:pPr>
        <w:autoSpaceDE w:val="0"/>
        <w:autoSpaceDN w:val="0"/>
        <w:adjustRightInd w:val="0"/>
        <w:rPr>
          <w:rFonts w:ascii="Tahoma" w:hAnsi="Tahoma" w:cs="Tahoma"/>
          <w:b/>
          <w:color w:val="000000"/>
          <w:sz w:val="24"/>
          <w:szCs w:val="24"/>
        </w:rPr>
      </w:pPr>
      <w:r w:rsidRPr="00BE44F6">
        <w:rPr>
          <w:rFonts w:ascii="Tahoma" w:hAnsi="Tahoma" w:cs="Tahoma"/>
          <w:b/>
          <w:color w:val="000000"/>
          <w:sz w:val="24"/>
          <w:szCs w:val="24"/>
        </w:rPr>
        <w:lastRenderedPageBreak/>
        <w:t>Søndag etter konkurranseslutt</w:t>
      </w:r>
    </w:p>
    <w:p w:rsidR="00BE44F6" w:rsidRDefault="00BE44F6" w:rsidP="00BE44F6">
      <w:pPr>
        <w:autoSpaceDE w:val="0"/>
        <w:autoSpaceDN w:val="0"/>
        <w:adjustRightInd w:val="0"/>
        <w:rPr>
          <w:rFonts w:ascii="Tahoma" w:hAnsi="Tahoma" w:cs="Tahoma"/>
          <w:color w:val="000000"/>
          <w:sz w:val="24"/>
          <w:szCs w:val="24"/>
        </w:rPr>
      </w:pPr>
      <w:r>
        <w:rPr>
          <w:rFonts w:ascii="Tahoma" w:hAnsi="Tahoma" w:cs="Tahoma"/>
          <w:color w:val="000000"/>
          <w:sz w:val="24"/>
          <w:szCs w:val="24"/>
        </w:rPr>
        <w:t>Nytt i år er aktiviteter søndag ettermiddag for å korte ventetiden mens poeng og resultater blir regnet ut.</w:t>
      </w:r>
    </w:p>
    <w:p w:rsidR="00891A87" w:rsidRDefault="00891A87" w:rsidP="00BE44F6">
      <w:pPr>
        <w:autoSpaceDE w:val="0"/>
        <w:autoSpaceDN w:val="0"/>
        <w:adjustRightInd w:val="0"/>
        <w:rPr>
          <w:rFonts w:ascii="Tahoma" w:hAnsi="Tahoma" w:cs="Tahoma"/>
          <w:color w:val="000000"/>
          <w:sz w:val="24"/>
          <w:szCs w:val="24"/>
        </w:rPr>
      </w:pPr>
    </w:p>
    <w:p w:rsidR="00891A87" w:rsidRPr="00891A87" w:rsidRDefault="00891A87" w:rsidP="00BE44F6">
      <w:pPr>
        <w:autoSpaceDE w:val="0"/>
        <w:autoSpaceDN w:val="0"/>
        <w:adjustRightInd w:val="0"/>
        <w:rPr>
          <w:rFonts w:ascii="Tahoma" w:hAnsi="Tahoma" w:cs="Tahoma"/>
          <w:b/>
          <w:color w:val="000000"/>
          <w:sz w:val="24"/>
          <w:szCs w:val="24"/>
        </w:rPr>
      </w:pPr>
      <w:r w:rsidRPr="00891A87">
        <w:rPr>
          <w:rFonts w:ascii="Tahoma" w:hAnsi="Tahoma" w:cs="Tahoma"/>
          <w:b/>
          <w:color w:val="000000"/>
          <w:sz w:val="24"/>
          <w:szCs w:val="24"/>
        </w:rPr>
        <w:t>Lederleir</w:t>
      </w:r>
    </w:p>
    <w:p w:rsidR="00891A87" w:rsidRDefault="00891A87" w:rsidP="00BE44F6">
      <w:pPr>
        <w:autoSpaceDE w:val="0"/>
        <w:autoSpaceDN w:val="0"/>
        <w:adjustRightInd w:val="0"/>
        <w:rPr>
          <w:rFonts w:ascii="Tahoma" w:hAnsi="Tahoma" w:cs="Tahoma"/>
          <w:color w:val="000000"/>
          <w:sz w:val="24"/>
          <w:szCs w:val="24"/>
        </w:rPr>
      </w:pPr>
      <w:r>
        <w:rPr>
          <w:rFonts w:ascii="Tahoma" w:hAnsi="Tahoma" w:cs="Tahoma"/>
          <w:color w:val="000000"/>
          <w:sz w:val="24"/>
          <w:szCs w:val="24"/>
        </w:rPr>
        <w:t>Ledercampen blir også i år på Fredriksten camping.</w:t>
      </w:r>
    </w:p>
    <w:p w:rsidR="00BE44F6" w:rsidRDefault="00BE44F6" w:rsidP="00BE44F6">
      <w:pPr>
        <w:autoSpaceDE w:val="0"/>
        <w:autoSpaceDN w:val="0"/>
        <w:adjustRightInd w:val="0"/>
        <w:rPr>
          <w:rFonts w:ascii="Tahoma" w:hAnsi="Tahoma" w:cs="Tahoma"/>
          <w:color w:val="000000"/>
          <w:sz w:val="24"/>
          <w:szCs w:val="24"/>
        </w:rPr>
      </w:pPr>
    </w:p>
    <w:p w:rsidR="0051536F" w:rsidRPr="0051536F" w:rsidRDefault="0051536F" w:rsidP="0051536F">
      <w:pPr>
        <w:autoSpaceDE w:val="0"/>
        <w:autoSpaceDN w:val="0"/>
        <w:adjustRightInd w:val="0"/>
        <w:rPr>
          <w:rFonts w:ascii="Tahoma" w:eastAsia="SimSun" w:hAnsi="Tahoma" w:cs="Tahoma"/>
          <w:b/>
          <w:bCs/>
          <w:kern w:val="2"/>
          <w:sz w:val="28"/>
          <w:szCs w:val="28"/>
          <w:lang w:eastAsia="hi-IN" w:bidi="hi-IN"/>
        </w:rPr>
      </w:pPr>
      <w:r w:rsidRPr="0051536F">
        <w:rPr>
          <w:rFonts w:ascii="Tahoma" w:eastAsia="SimSun" w:hAnsi="Tahoma" w:cs="Tahoma"/>
          <w:b/>
          <w:bCs/>
          <w:kern w:val="2"/>
          <w:sz w:val="28"/>
          <w:szCs w:val="28"/>
          <w:lang w:eastAsia="hi-IN" w:bidi="hi-IN"/>
        </w:rPr>
        <w:t>Tidsplan</w:t>
      </w:r>
    </w:p>
    <w:p w:rsidR="0051536F" w:rsidRPr="0051536F" w:rsidRDefault="0051536F" w:rsidP="0051536F">
      <w:pPr>
        <w:widowControl w:val="0"/>
        <w:rPr>
          <w:rFonts w:ascii="Tahoma" w:eastAsia="SimSun" w:hAnsi="Tahoma" w:cs="Tahoma"/>
          <w:b/>
          <w:bCs/>
          <w:kern w:val="2"/>
          <w:sz w:val="24"/>
          <w:szCs w:val="24"/>
          <w:lang w:eastAsia="hi-IN" w:bidi="hi-IN"/>
        </w:rPr>
      </w:pPr>
      <w:r w:rsidRPr="0051536F">
        <w:rPr>
          <w:rFonts w:ascii="Tahoma" w:eastAsia="SimSun" w:hAnsi="Tahoma" w:cs="Tahoma"/>
          <w:b/>
          <w:bCs/>
          <w:kern w:val="2"/>
          <w:sz w:val="24"/>
          <w:szCs w:val="24"/>
          <w:lang w:eastAsia="hi-IN" w:bidi="hi-IN"/>
        </w:rPr>
        <w:t>Fredag 17 april:</w:t>
      </w:r>
    </w:p>
    <w:p w:rsidR="0051536F" w:rsidRPr="0051536F" w:rsidRDefault="0051536F" w:rsidP="0051536F">
      <w:pPr>
        <w:widowControl w:val="0"/>
        <w:rPr>
          <w:rFonts w:ascii="Tahoma" w:eastAsia="SimSun" w:hAnsi="Tahoma" w:cs="Tahoma"/>
          <w:b/>
          <w:bCs/>
          <w:kern w:val="2"/>
          <w:sz w:val="24"/>
          <w:szCs w:val="24"/>
          <w:lang w:eastAsia="hi-IN" w:bidi="hi-IN"/>
        </w:rPr>
      </w:pP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17.00-20.00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Innrykk,</w:t>
      </w:r>
      <w:r>
        <w:rPr>
          <w:rFonts w:ascii="Tahoma" w:eastAsia="SimSun" w:hAnsi="Tahoma" w:cs="Tahoma"/>
          <w:kern w:val="2"/>
          <w:sz w:val="24"/>
          <w:szCs w:val="24"/>
          <w:lang w:eastAsia="hi-IN" w:bidi="hi-IN"/>
        </w:rPr>
        <w:t xml:space="preserve"> </w:t>
      </w:r>
      <w:r w:rsidRPr="0051536F">
        <w:rPr>
          <w:rFonts w:ascii="Tahoma" w:eastAsia="SimSun" w:hAnsi="Tahoma" w:cs="Tahoma"/>
          <w:kern w:val="2"/>
          <w:sz w:val="24"/>
          <w:szCs w:val="24"/>
          <w:lang w:eastAsia="hi-IN" w:bidi="hi-IN"/>
        </w:rPr>
        <w:t>innsjekk og bygging av leir.</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20.00-20.30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Førerpatruljemøte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20.30-21.30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Postmannskapsmøte,</w:t>
      </w:r>
      <w:r>
        <w:rPr>
          <w:rFonts w:ascii="Tahoma" w:eastAsia="SimSun" w:hAnsi="Tahoma" w:cs="Tahoma"/>
          <w:kern w:val="2"/>
          <w:sz w:val="24"/>
          <w:szCs w:val="24"/>
          <w:lang w:eastAsia="hi-IN" w:bidi="hi-IN"/>
        </w:rPr>
        <w:t xml:space="preserve"> </w:t>
      </w:r>
      <w:r w:rsidRPr="0051536F">
        <w:rPr>
          <w:rFonts w:ascii="Tahoma" w:eastAsia="SimSun" w:hAnsi="Tahoma" w:cs="Tahoma"/>
          <w:kern w:val="2"/>
          <w:sz w:val="24"/>
          <w:szCs w:val="24"/>
          <w:lang w:eastAsia="hi-IN" w:bidi="hi-IN"/>
        </w:rPr>
        <w:t>gjennomgang</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21.30-22.30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Troppsledermøte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23.00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RO I LEIREN</w:t>
      </w:r>
    </w:p>
    <w:p w:rsidR="0051536F" w:rsidRPr="0051536F" w:rsidRDefault="0051536F" w:rsidP="0051536F">
      <w:pPr>
        <w:widowControl w:val="0"/>
        <w:rPr>
          <w:rFonts w:ascii="Tahoma" w:eastAsia="SimSun" w:hAnsi="Tahoma" w:cs="Tahoma"/>
          <w:kern w:val="2"/>
          <w:sz w:val="24"/>
          <w:szCs w:val="24"/>
          <w:lang w:eastAsia="hi-IN" w:bidi="hi-IN"/>
        </w:rPr>
      </w:pPr>
    </w:p>
    <w:p w:rsidR="0051536F" w:rsidRPr="0051536F" w:rsidRDefault="0051536F" w:rsidP="0051536F">
      <w:pPr>
        <w:widowControl w:val="0"/>
        <w:rPr>
          <w:rFonts w:ascii="Tahoma" w:eastAsia="SimSun" w:hAnsi="Tahoma" w:cs="Tahoma"/>
          <w:b/>
          <w:bCs/>
          <w:kern w:val="2"/>
          <w:sz w:val="24"/>
          <w:szCs w:val="24"/>
          <w:lang w:eastAsia="hi-IN" w:bidi="hi-IN"/>
        </w:rPr>
      </w:pPr>
      <w:r w:rsidRPr="0051536F">
        <w:rPr>
          <w:rFonts w:ascii="Tahoma" w:eastAsia="SimSun" w:hAnsi="Tahoma" w:cs="Tahoma"/>
          <w:b/>
          <w:bCs/>
          <w:kern w:val="2"/>
          <w:sz w:val="24"/>
          <w:szCs w:val="24"/>
          <w:lang w:eastAsia="hi-IN" w:bidi="hi-IN"/>
        </w:rPr>
        <w:t>Lørdag 18 april:</w:t>
      </w:r>
    </w:p>
    <w:p w:rsidR="0051536F" w:rsidRPr="0051536F" w:rsidRDefault="0051536F" w:rsidP="0051536F">
      <w:pPr>
        <w:widowControl w:val="0"/>
        <w:rPr>
          <w:rFonts w:ascii="Tahoma" w:eastAsia="SimSun" w:hAnsi="Tahoma" w:cs="Tahoma"/>
          <w:b/>
          <w:bCs/>
          <w:kern w:val="2"/>
          <w:sz w:val="24"/>
          <w:szCs w:val="24"/>
          <w:lang w:eastAsia="hi-IN" w:bidi="hi-IN"/>
        </w:rPr>
      </w:pP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08.00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Revelje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08.00-09.00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Frokost,</w:t>
      </w:r>
      <w:r>
        <w:rPr>
          <w:rFonts w:ascii="Tahoma" w:eastAsia="SimSun" w:hAnsi="Tahoma" w:cs="Tahoma"/>
          <w:kern w:val="2"/>
          <w:sz w:val="24"/>
          <w:szCs w:val="24"/>
          <w:lang w:eastAsia="hi-IN" w:bidi="hi-IN"/>
        </w:rPr>
        <w:t xml:space="preserve"> </w:t>
      </w:r>
      <w:r w:rsidRPr="0051536F">
        <w:rPr>
          <w:rFonts w:ascii="Tahoma" w:eastAsia="SimSun" w:hAnsi="Tahoma" w:cs="Tahoma"/>
          <w:kern w:val="2"/>
          <w:sz w:val="24"/>
          <w:szCs w:val="24"/>
          <w:lang w:eastAsia="hi-IN" w:bidi="hi-IN"/>
        </w:rPr>
        <w:t>klargjøring i patruljen for rundløype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09.30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Åpning av kretskonkurransen,</w:t>
      </w:r>
      <w:r>
        <w:rPr>
          <w:rFonts w:ascii="Tahoma" w:eastAsia="SimSun" w:hAnsi="Tahoma" w:cs="Tahoma"/>
          <w:kern w:val="2"/>
          <w:sz w:val="24"/>
          <w:szCs w:val="24"/>
          <w:lang w:eastAsia="hi-IN" w:bidi="hi-IN"/>
        </w:rPr>
        <w:t xml:space="preserve"> </w:t>
      </w:r>
      <w:r w:rsidR="00891A87">
        <w:rPr>
          <w:rFonts w:ascii="Tahoma" w:eastAsia="SimSun" w:hAnsi="Tahoma" w:cs="Tahoma"/>
          <w:kern w:val="2"/>
          <w:sz w:val="24"/>
          <w:szCs w:val="24"/>
          <w:lang w:eastAsia="hi-IN" w:bidi="hi-IN"/>
        </w:rPr>
        <w:t xml:space="preserve">Place </w:t>
      </w:r>
      <w:proofErr w:type="spellStart"/>
      <w:r w:rsidR="00891A87">
        <w:rPr>
          <w:rFonts w:ascii="Tahoma" w:eastAsia="SimSun" w:hAnsi="Tahoma" w:cs="Tahoma"/>
          <w:kern w:val="2"/>
          <w:sz w:val="24"/>
          <w:szCs w:val="24"/>
          <w:lang w:eastAsia="hi-IN" w:bidi="hi-IN"/>
        </w:rPr>
        <w:t>d’Armes</w:t>
      </w:r>
      <w:proofErr w:type="spellEnd"/>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10.00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Start av rundløype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12.30-13.00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Lunsj</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13.00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Rundløype åpner igjen</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16.00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Rundløype stenger</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17.00-19.00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Matoppgave,</w:t>
      </w:r>
      <w:r w:rsidR="00891A87">
        <w:rPr>
          <w:rFonts w:ascii="Tahoma" w:eastAsia="SimSun" w:hAnsi="Tahoma" w:cs="Tahoma"/>
          <w:kern w:val="2"/>
          <w:sz w:val="24"/>
          <w:szCs w:val="24"/>
          <w:lang w:eastAsia="hi-IN" w:bidi="hi-IN"/>
        </w:rPr>
        <w:t xml:space="preserve"> </w:t>
      </w:r>
      <w:r w:rsidRPr="0051536F">
        <w:rPr>
          <w:rFonts w:ascii="Tahoma" w:eastAsia="SimSun" w:hAnsi="Tahoma" w:cs="Tahoma"/>
          <w:kern w:val="2"/>
          <w:sz w:val="24"/>
          <w:szCs w:val="24"/>
          <w:lang w:eastAsia="hi-IN" w:bidi="hi-IN"/>
        </w:rPr>
        <w:t>patruljeområde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19.30-20.45</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Uhøytidelig rebus</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21.00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 xml:space="preserve">Leirbål på </w:t>
      </w:r>
      <w:proofErr w:type="spellStart"/>
      <w:r w:rsidRPr="0051536F">
        <w:rPr>
          <w:rFonts w:ascii="Tahoma" w:eastAsia="SimSun" w:hAnsi="Tahoma" w:cs="Tahoma"/>
          <w:kern w:val="2"/>
          <w:sz w:val="24"/>
          <w:szCs w:val="24"/>
          <w:lang w:eastAsia="hi-IN" w:bidi="hi-IN"/>
        </w:rPr>
        <w:t>scena</w:t>
      </w:r>
      <w:proofErr w:type="spellEnd"/>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23.00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RO I LEIREN</w:t>
      </w:r>
    </w:p>
    <w:p w:rsidR="0051536F" w:rsidRPr="0051536F" w:rsidRDefault="0051536F" w:rsidP="0051536F">
      <w:pPr>
        <w:widowControl w:val="0"/>
        <w:rPr>
          <w:rFonts w:ascii="Tahoma" w:eastAsia="SimSun" w:hAnsi="Tahoma" w:cs="Tahoma"/>
          <w:kern w:val="2"/>
          <w:sz w:val="24"/>
          <w:szCs w:val="24"/>
          <w:lang w:eastAsia="hi-IN" w:bidi="hi-IN"/>
        </w:rPr>
      </w:pPr>
    </w:p>
    <w:p w:rsidR="0051536F" w:rsidRPr="0051536F" w:rsidRDefault="0051536F" w:rsidP="0051536F">
      <w:pPr>
        <w:widowControl w:val="0"/>
        <w:rPr>
          <w:rFonts w:ascii="Tahoma" w:eastAsia="SimSun" w:hAnsi="Tahoma" w:cs="Tahoma"/>
          <w:b/>
          <w:bCs/>
          <w:kern w:val="2"/>
          <w:sz w:val="24"/>
          <w:szCs w:val="24"/>
          <w:lang w:eastAsia="hi-IN" w:bidi="hi-IN"/>
        </w:rPr>
      </w:pPr>
      <w:r w:rsidRPr="0051536F">
        <w:rPr>
          <w:rFonts w:ascii="Tahoma" w:eastAsia="SimSun" w:hAnsi="Tahoma" w:cs="Tahoma"/>
          <w:b/>
          <w:bCs/>
          <w:kern w:val="2"/>
          <w:sz w:val="24"/>
          <w:szCs w:val="24"/>
          <w:lang w:eastAsia="hi-IN" w:bidi="hi-IN"/>
        </w:rPr>
        <w:t>Søndag 19 april:</w:t>
      </w:r>
    </w:p>
    <w:p w:rsidR="0051536F" w:rsidRPr="0051536F" w:rsidRDefault="0051536F" w:rsidP="0051536F">
      <w:pPr>
        <w:widowControl w:val="0"/>
        <w:rPr>
          <w:rFonts w:ascii="Tahoma" w:eastAsia="SimSun" w:hAnsi="Tahoma" w:cs="Tahoma"/>
          <w:b/>
          <w:bCs/>
          <w:kern w:val="2"/>
          <w:sz w:val="24"/>
          <w:szCs w:val="24"/>
          <w:lang w:eastAsia="hi-IN" w:bidi="hi-IN"/>
        </w:rPr>
      </w:pP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07.00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Revelje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xml:space="preserve">: 07.30 </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Oppstilling avmarsj flaggheis.</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08.00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Flaggheis med brannvesen.</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08.15-09.30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Frokost, klargjøring i patruljen for hemmelig-</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00891A87">
        <w:rPr>
          <w:rFonts w:ascii="Tahoma" w:eastAsia="SimSun" w:hAnsi="Tahoma" w:cs="Tahoma"/>
          <w:kern w:val="2"/>
          <w:sz w:val="24"/>
          <w:szCs w:val="24"/>
          <w:lang w:eastAsia="hi-IN" w:bidi="hi-IN"/>
        </w:rPr>
        <w:tab/>
      </w:r>
      <w:r w:rsidR="00891A87">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oppgave.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10.00-12.</w:t>
      </w:r>
      <w:r w:rsidR="00891A87">
        <w:rPr>
          <w:rFonts w:ascii="Tahoma" w:eastAsia="SimSun" w:hAnsi="Tahoma" w:cs="Tahoma"/>
          <w:kern w:val="2"/>
          <w:sz w:val="24"/>
          <w:szCs w:val="24"/>
          <w:lang w:eastAsia="hi-IN" w:bidi="hi-IN"/>
        </w:rPr>
        <w:t>00</w:t>
      </w:r>
      <w:r w:rsidR="00891A87">
        <w:rPr>
          <w:rFonts w:ascii="Tahoma" w:eastAsia="SimSun" w:hAnsi="Tahoma" w:cs="Tahoma"/>
          <w:kern w:val="2"/>
          <w:sz w:val="24"/>
          <w:szCs w:val="24"/>
          <w:lang w:eastAsia="hi-IN" w:bidi="hi-IN"/>
        </w:rPr>
        <w:tab/>
      </w:r>
      <w:r w:rsidR="00891A87">
        <w:rPr>
          <w:rFonts w:ascii="Tahoma" w:eastAsia="SimSun" w:hAnsi="Tahoma" w:cs="Tahoma"/>
          <w:kern w:val="2"/>
          <w:sz w:val="24"/>
          <w:szCs w:val="24"/>
          <w:lang w:eastAsia="hi-IN" w:bidi="hi-IN"/>
        </w:rPr>
        <w:tab/>
        <w:t xml:space="preserve">Hemmelig-oppgave, Place </w:t>
      </w:r>
      <w:proofErr w:type="spellStart"/>
      <w:r w:rsidR="00891A87">
        <w:rPr>
          <w:rFonts w:ascii="Tahoma" w:eastAsia="SimSun" w:hAnsi="Tahoma" w:cs="Tahoma"/>
          <w:kern w:val="2"/>
          <w:sz w:val="24"/>
          <w:szCs w:val="24"/>
          <w:lang w:eastAsia="hi-IN" w:bidi="hi-IN"/>
        </w:rPr>
        <w:t>d’Arme</w:t>
      </w:r>
      <w:r w:rsidRPr="0051536F">
        <w:rPr>
          <w:rFonts w:ascii="Tahoma" w:eastAsia="SimSun" w:hAnsi="Tahoma" w:cs="Tahoma"/>
          <w:kern w:val="2"/>
          <w:sz w:val="24"/>
          <w:szCs w:val="24"/>
          <w:lang w:eastAsia="hi-IN" w:bidi="hi-IN"/>
        </w:rPr>
        <w:t>s</w:t>
      </w:r>
      <w:proofErr w:type="spellEnd"/>
      <w:r w:rsidRPr="0051536F">
        <w:rPr>
          <w:rFonts w:ascii="Tahoma" w:eastAsia="SimSun" w:hAnsi="Tahoma" w:cs="Tahoma"/>
          <w:kern w:val="2"/>
          <w:sz w:val="24"/>
          <w:szCs w:val="24"/>
          <w:lang w:eastAsia="hi-IN" w:bidi="hi-IN"/>
        </w:rPr>
        <w:t>.</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12.00-13</w:t>
      </w:r>
      <w:r w:rsidR="00891A87">
        <w:rPr>
          <w:rFonts w:ascii="Tahoma" w:eastAsia="SimSun" w:hAnsi="Tahoma" w:cs="Tahoma"/>
          <w:kern w:val="2"/>
          <w:sz w:val="24"/>
          <w:szCs w:val="24"/>
          <w:lang w:eastAsia="hi-IN" w:bidi="hi-IN"/>
        </w:rPr>
        <w:t>.00</w:t>
      </w:r>
      <w:r w:rsidR="00891A87">
        <w:rPr>
          <w:rFonts w:ascii="Tahoma" w:eastAsia="SimSun" w:hAnsi="Tahoma" w:cs="Tahoma"/>
          <w:kern w:val="2"/>
          <w:sz w:val="24"/>
          <w:szCs w:val="24"/>
          <w:lang w:eastAsia="hi-IN" w:bidi="hi-IN"/>
        </w:rPr>
        <w:tab/>
      </w:r>
      <w:r w:rsidR="00891A87">
        <w:rPr>
          <w:rFonts w:ascii="Tahoma" w:eastAsia="SimSun" w:hAnsi="Tahoma" w:cs="Tahoma"/>
          <w:kern w:val="2"/>
          <w:sz w:val="24"/>
          <w:szCs w:val="24"/>
          <w:lang w:eastAsia="hi-IN" w:bidi="hi-IN"/>
        </w:rPr>
        <w:tab/>
        <w:t xml:space="preserve">Teori-oppgave, Place </w:t>
      </w:r>
      <w:proofErr w:type="spellStart"/>
      <w:r w:rsidR="00891A87">
        <w:rPr>
          <w:rFonts w:ascii="Tahoma" w:eastAsia="SimSun" w:hAnsi="Tahoma" w:cs="Tahoma"/>
          <w:kern w:val="2"/>
          <w:sz w:val="24"/>
          <w:szCs w:val="24"/>
          <w:lang w:eastAsia="hi-IN" w:bidi="hi-IN"/>
        </w:rPr>
        <w:t>d’Arme</w:t>
      </w:r>
      <w:r w:rsidRPr="0051536F">
        <w:rPr>
          <w:rFonts w:ascii="Tahoma" w:eastAsia="SimSun" w:hAnsi="Tahoma" w:cs="Tahoma"/>
          <w:kern w:val="2"/>
          <w:sz w:val="24"/>
          <w:szCs w:val="24"/>
          <w:lang w:eastAsia="hi-IN" w:bidi="hi-IN"/>
        </w:rPr>
        <w:t>s</w:t>
      </w:r>
      <w:proofErr w:type="spellEnd"/>
      <w:r w:rsidRPr="0051536F">
        <w:rPr>
          <w:rFonts w:ascii="Tahoma" w:eastAsia="SimSun" w:hAnsi="Tahoma" w:cs="Tahoma"/>
          <w:kern w:val="2"/>
          <w:sz w:val="24"/>
          <w:szCs w:val="24"/>
          <w:lang w:eastAsia="hi-IN" w:bidi="hi-IN"/>
        </w:rPr>
        <w:t>.</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13.00-15.00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 xml:space="preserve">Lunsj og </w:t>
      </w:r>
      <w:proofErr w:type="spellStart"/>
      <w:r w:rsidRPr="0051536F">
        <w:rPr>
          <w:rFonts w:ascii="Tahoma" w:eastAsia="SimSun" w:hAnsi="Tahoma" w:cs="Tahoma"/>
          <w:kern w:val="2"/>
          <w:sz w:val="24"/>
          <w:szCs w:val="24"/>
          <w:lang w:eastAsia="hi-IN" w:bidi="hi-IN"/>
        </w:rPr>
        <w:t>nedpakking</w:t>
      </w:r>
      <w:proofErr w:type="spellEnd"/>
      <w:r w:rsidRPr="0051536F">
        <w:rPr>
          <w:rFonts w:ascii="Tahoma" w:eastAsia="SimSun" w:hAnsi="Tahoma" w:cs="Tahoma"/>
          <w:kern w:val="2"/>
          <w:sz w:val="24"/>
          <w:szCs w:val="24"/>
          <w:lang w:eastAsia="hi-IN" w:bidi="hi-IN"/>
        </w:rPr>
        <w:t>.</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13.30-15.00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Utprøving av hemmelig oppgave.</w:t>
      </w:r>
    </w:p>
    <w:p w:rsidR="0051536F" w:rsidRPr="0051536F" w:rsidRDefault="0051536F" w:rsidP="0051536F">
      <w:pPr>
        <w:widowControl w:val="0"/>
        <w:rPr>
          <w:rFonts w:ascii="Tahoma" w:eastAsia="SimSun" w:hAnsi="Tahoma" w:cs="Tahoma"/>
          <w:kern w:val="2"/>
          <w:sz w:val="24"/>
          <w:szCs w:val="24"/>
          <w:lang w:eastAsia="hi-IN" w:bidi="hi-IN"/>
        </w:rPr>
      </w:pPr>
      <w:proofErr w:type="spellStart"/>
      <w:r w:rsidRPr="0051536F">
        <w:rPr>
          <w:rFonts w:ascii="Tahoma" w:eastAsia="SimSun" w:hAnsi="Tahoma" w:cs="Tahoma"/>
          <w:kern w:val="2"/>
          <w:sz w:val="24"/>
          <w:szCs w:val="24"/>
          <w:lang w:eastAsia="hi-IN" w:bidi="hi-IN"/>
        </w:rPr>
        <w:t>Kl</w:t>
      </w:r>
      <w:proofErr w:type="spellEnd"/>
      <w:r w:rsidRPr="0051536F">
        <w:rPr>
          <w:rFonts w:ascii="Tahoma" w:eastAsia="SimSun" w:hAnsi="Tahoma" w:cs="Tahoma"/>
          <w:kern w:val="2"/>
          <w:sz w:val="24"/>
          <w:szCs w:val="24"/>
          <w:lang w:eastAsia="hi-IN" w:bidi="hi-IN"/>
        </w:rPr>
        <w:t>: 15.00</w:t>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r>
      <w:r w:rsidRPr="0051536F">
        <w:rPr>
          <w:rFonts w:ascii="Tahoma" w:eastAsia="SimSun" w:hAnsi="Tahoma" w:cs="Tahoma"/>
          <w:kern w:val="2"/>
          <w:sz w:val="24"/>
          <w:szCs w:val="24"/>
          <w:lang w:eastAsia="hi-IN" w:bidi="hi-IN"/>
        </w:rPr>
        <w:tab/>
        <w:t xml:space="preserve">Avslutning </w:t>
      </w:r>
      <w:r w:rsidR="00891A87">
        <w:rPr>
          <w:rFonts w:ascii="Tahoma" w:eastAsia="SimSun" w:hAnsi="Tahoma" w:cs="Tahoma"/>
          <w:kern w:val="2"/>
          <w:sz w:val="24"/>
          <w:szCs w:val="24"/>
          <w:lang w:eastAsia="hi-IN" w:bidi="hi-IN"/>
        </w:rPr>
        <w:t xml:space="preserve">med premieutdeling, Place </w:t>
      </w:r>
      <w:proofErr w:type="spellStart"/>
      <w:r w:rsidR="00891A87">
        <w:rPr>
          <w:rFonts w:ascii="Tahoma" w:eastAsia="SimSun" w:hAnsi="Tahoma" w:cs="Tahoma"/>
          <w:kern w:val="2"/>
          <w:sz w:val="24"/>
          <w:szCs w:val="24"/>
          <w:lang w:eastAsia="hi-IN" w:bidi="hi-IN"/>
        </w:rPr>
        <w:t>d’Arme</w:t>
      </w:r>
      <w:r w:rsidRPr="0051536F">
        <w:rPr>
          <w:rFonts w:ascii="Tahoma" w:eastAsia="SimSun" w:hAnsi="Tahoma" w:cs="Tahoma"/>
          <w:kern w:val="2"/>
          <w:sz w:val="24"/>
          <w:szCs w:val="24"/>
          <w:lang w:eastAsia="hi-IN" w:bidi="hi-IN"/>
        </w:rPr>
        <w:t>s</w:t>
      </w:r>
      <w:proofErr w:type="spellEnd"/>
    </w:p>
    <w:p w:rsidR="0051536F" w:rsidRPr="0051536F" w:rsidRDefault="0051536F" w:rsidP="0051536F">
      <w:pPr>
        <w:widowControl w:val="0"/>
        <w:rPr>
          <w:rFonts w:eastAsia="SimSun" w:cs="Mangal"/>
          <w:kern w:val="2"/>
          <w:sz w:val="32"/>
          <w:szCs w:val="32"/>
          <w:lang w:eastAsia="hi-IN" w:bidi="hi-IN"/>
        </w:rPr>
      </w:pPr>
    </w:p>
    <w:p w:rsidR="00891A87" w:rsidRDefault="00891A87" w:rsidP="00F75017">
      <w:pPr>
        <w:autoSpaceDE w:val="0"/>
        <w:autoSpaceDN w:val="0"/>
        <w:adjustRightInd w:val="0"/>
        <w:rPr>
          <w:rFonts w:ascii="Tahoma" w:hAnsi="Tahoma" w:cs="Tahoma"/>
          <w:sz w:val="28"/>
          <w:szCs w:val="28"/>
        </w:rPr>
      </w:pPr>
    </w:p>
    <w:p w:rsidR="00891A87" w:rsidRDefault="00891A87" w:rsidP="00F75017">
      <w:pPr>
        <w:autoSpaceDE w:val="0"/>
        <w:autoSpaceDN w:val="0"/>
        <w:adjustRightInd w:val="0"/>
        <w:rPr>
          <w:rFonts w:ascii="Tahoma" w:hAnsi="Tahoma" w:cs="Tahoma"/>
          <w:sz w:val="28"/>
          <w:szCs w:val="28"/>
        </w:rPr>
      </w:pPr>
    </w:p>
    <w:p w:rsidR="00891A87" w:rsidRDefault="00891A87" w:rsidP="00F75017">
      <w:pPr>
        <w:autoSpaceDE w:val="0"/>
        <w:autoSpaceDN w:val="0"/>
        <w:adjustRightInd w:val="0"/>
        <w:rPr>
          <w:rFonts w:ascii="Tahoma" w:hAnsi="Tahoma" w:cs="Tahoma"/>
          <w:sz w:val="28"/>
          <w:szCs w:val="28"/>
        </w:rPr>
      </w:pPr>
    </w:p>
    <w:p w:rsidR="00F75017" w:rsidRDefault="00F75017" w:rsidP="00F75017">
      <w:pPr>
        <w:autoSpaceDE w:val="0"/>
        <w:autoSpaceDN w:val="0"/>
        <w:adjustRightInd w:val="0"/>
        <w:rPr>
          <w:rFonts w:ascii="DIN" w:hAnsi="DIN" w:cs="DIN"/>
          <w:sz w:val="28"/>
          <w:szCs w:val="28"/>
        </w:rPr>
      </w:pPr>
      <w:proofErr w:type="spellStart"/>
      <w:r w:rsidRPr="007D6D4B">
        <w:rPr>
          <w:rFonts w:ascii="Tahoma" w:hAnsi="Tahoma" w:cs="Tahoma"/>
          <w:sz w:val="28"/>
          <w:szCs w:val="28"/>
        </w:rPr>
        <w:lastRenderedPageBreak/>
        <w:t>Statutter</w:t>
      </w:r>
      <w:proofErr w:type="spellEnd"/>
      <w:r w:rsidRPr="007D6D4B">
        <w:rPr>
          <w:rFonts w:ascii="Tahoma" w:hAnsi="Tahoma" w:cs="Tahoma"/>
          <w:sz w:val="28"/>
          <w:szCs w:val="28"/>
        </w:rPr>
        <w:t xml:space="preserve"> kretskonkurransen for speidere i Østre Østf</w:t>
      </w:r>
      <w:r>
        <w:rPr>
          <w:rFonts w:ascii="DIN" w:hAnsi="DIN" w:cs="DIN"/>
          <w:sz w:val="28"/>
          <w:szCs w:val="28"/>
        </w:rPr>
        <w:t>old krets.</w:t>
      </w:r>
    </w:p>
    <w:p w:rsidR="00F75017" w:rsidRDefault="00F75017" w:rsidP="00F75017">
      <w:pPr>
        <w:autoSpaceDE w:val="0"/>
        <w:autoSpaceDN w:val="0"/>
        <w:adjustRightInd w:val="0"/>
        <w:rPr>
          <w:rFonts w:ascii="DIN" w:hAnsi="DIN" w:cs="DIN"/>
          <w:sz w:val="22"/>
        </w:rPr>
      </w:pP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 </w:t>
      </w:r>
      <w:r w:rsidR="000B17FA">
        <w:rPr>
          <w:rFonts w:ascii="DIN" w:hAnsi="DIN" w:cs="DIN"/>
        </w:rPr>
        <w:tab/>
      </w:r>
      <w:r w:rsidRPr="00044C5E">
        <w:rPr>
          <w:rFonts w:ascii="DIN" w:hAnsi="DIN" w:cs="DIN"/>
        </w:rPr>
        <w:t>Kretskonkurransen (KK) arrangeres av speiderombud (SO) i ØØK og en teknisk arrangør (TA) valgt av speiderombud/kretsstyre.</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2. </w:t>
      </w:r>
      <w:r w:rsidR="000B17FA">
        <w:rPr>
          <w:rFonts w:ascii="DIN" w:hAnsi="DIN" w:cs="DIN"/>
        </w:rPr>
        <w:tab/>
      </w:r>
      <w:r w:rsidRPr="00044C5E">
        <w:rPr>
          <w:rFonts w:ascii="DIN" w:hAnsi="DIN" w:cs="DIN"/>
        </w:rPr>
        <w:t xml:space="preserve">KK arrangeres hvert år innen utgangen av april. Geografisk plassering </w:t>
      </w:r>
      <w:proofErr w:type="gramStart"/>
      <w:r w:rsidRPr="00044C5E">
        <w:rPr>
          <w:rFonts w:ascii="DIN" w:hAnsi="DIN" w:cs="DIN"/>
        </w:rPr>
        <w:t>av  konkurranseområde</w:t>
      </w:r>
      <w:proofErr w:type="gramEnd"/>
      <w:r w:rsidRPr="00044C5E">
        <w:rPr>
          <w:rFonts w:ascii="DIN" w:hAnsi="DIN" w:cs="DIN"/>
        </w:rPr>
        <w:t xml:space="preserve"> skal bestemmes av TA. De som påtar seg ansvaret som teknisk arrangør skal følge sjekklisten utarbeidet av Østre Østfold Krets (ØØK) TA skal i samarbeid med SO utarbeide et budsjett for KK og dette skal godkjennes av ØØK senest seks uker før start. Etter avsluttet KK skal SO sende inn regnskap og rapport fra KK i samarbeid med TA senest to uker etter avsluttet KK.</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3. </w:t>
      </w:r>
      <w:r w:rsidR="000B17FA">
        <w:rPr>
          <w:rFonts w:ascii="DIN" w:hAnsi="DIN" w:cs="DIN"/>
        </w:rPr>
        <w:tab/>
      </w:r>
      <w:r w:rsidRPr="00044C5E">
        <w:rPr>
          <w:rFonts w:ascii="DIN" w:hAnsi="DIN" w:cs="DIN"/>
        </w:rPr>
        <w:t>Kretsleder har det overordnede ansvaret for sikkerheten. Det skal utnevnes en beredskapsansvarlig for arrangementet. Det skal også pekes ut en kriseledelse, som skal kunne være opp å gå innen kort tid hvis en krise oppstår. Kriseledelsen</w:t>
      </w:r>
      <w:r w:rsidR="000B17FA">
        <w:rPr>
          <w:rFonts w:ascii="DIN" w:hAnsi="DIN" w:cs="DIN"/>
        </w:rPr>
        <w:t xml:space="preserve"> </w:t>
      </w:r>
      <w:r w:rsidRPr="00044C5E">
        <w:rPr>
          <w:rFonts w:ascii="DIN" w:hAnsi="DIN" w:cs="DIN"/>
        </w:rPr>
        <w:t>skal ikke bestå av de samme personene som sitter i den ordinære ledelsen. Det er kun kretsleder eller en person</w:t>
      </w:r>
      <w:r w:rsidR="000B17FA">
        <w:rPr>
          <w:rFonts w:ascii="DIN" w:hAnsi="DIN" w:cs="DIN"/>
        </w:rPr>
        <w:t xml:space="preserve"> </w:t>
      </w:r>
      <w:r w:rsidRPr="00044C5E">
        <w:rPr>
          <w:rFonts w:ascii="DIN" w:hAnsi="DIN" w:cs="DIN"/>
        </w:rPr>
        <w:t>oppnevnt av kretsleder som kan erklære krisetilstand og innkalle kriseledelsen. Alle oppgavene/postene skal ha en ansvarlig leder. Lederen skal ha ansvar for sikkerheten under oppgaven/posten.</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4. </w:t>
      </w:r>
      <w:r w:rsidR="000B17FA">
        <w:rPr>
          <w:rFonts w:ascii="DIN" w:hAnsi="DIN" w:cs="DIN"/>
        </w:rPr>
        <w:tab/>
      </w:r>
      <w:r w:rsidRPr="00044C5E">
        <w:rPr>
          <w:rFonts w:ascii="DIN" w:hAnsi="DIN" w:cs="DIN"/>
        </w:rPr>
        <w:t>Kretskonkurransen pågår fra innsjekk fredag til avslutning på søndag. Program og tidsramme utarbeides av SO. KK er en patruljekonkurranse og program med innhold skal distribueres til de påmeldte patruljer senest innen to uker før start. Konkurransens innhold på poster og praktiske oppgaver utarbeides av SO. Speiderombudet velger ut et dommerpanel fra 3 forskjellige deltagende speidergrupper i KK til bedømming av praktisk oppgave og leirområdet. Dommerpanelet trekkes inn ved eventuelle klager underveis i KK. En av de valgte i dommerpanelet blir utnevnt til hoveddommer av SO. Ved uenighet om bedømming av oppgavene, er det kun dommerpanelet som kan endre på ledernes bedømming av oppgavene.</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5. </w:t>
      </w:r>
      <w:r w:rsidR="000B17FA">
        <w:rPr>
          <w:rFonts w:ascii="DIN" w:hAnsi="DIN" w:cs="DIN"/>
        </w:rPr>
        <w:tab/>
      </w:r>
      <w:r w:rsidRPr="00044C5E">
        <w:rPr>
          <w:rFonts w:ascii="DIN" w:hAnsi="DIN" w:cs="DIN"/>
        </w:rPr>
        <w:t>Speidere kan være deltakere i konkurransen ut det året speideren fyller 16 år. Har en speider på et tidligere tidspunkt gått over i roverlaget som roveraspirant, så er denne å betrakte som rover og kan ikke delta i KK.</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6. </w:t>
      </w:r>
      <w:r w:rsidR="000B17FA">
        <w:rPr>
          <w:rFonts w:ascii="DIN" w:hAnsi="DIN" w:cs="DIN"/>
        </w:rPr>
        <w:tab/>
      </w:r>
      <w:r w:rsidRPr="00044C5E">
        <w:rPr>
          <w:rFonts w:ascii="DIN" w:hAnsi="DIN" w:cs="DIN"/>
        </w:rPr>
        <w:t>Det er kun tillatt å medbringe oppslagsverk (trykt eller elektronisk) på leirområdet. Ledere har ikke anledning til å veilede/hjelpe patrulje under konkurransen, som kan føre til poeng i konkurransen. Dette fører til diskvalifikasjon.</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7. </w:t>
      </w:r>
      <w:r w:rsidR="000B17FA">
        <w:rPr>
          <w:rFonts w:ascii="DIN" w:hAnsi="DIN" w:cs="DIN"/>
        </w:rPr>
        <w:tab/>
      </w:r>
      <w:r w:rsidRPr="00044C5E">
        <w:rPr>
          <w:rFonts w:ascii="DIN" w:hAnsi="DIN" w:cs="DIN"/>
        </w:rPr>
        <w:t>Minste antall deltakere i en patrulje er 3 speidere. Mindre antall kan starte utenfor konkurransen etter avtale med SO.</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8. </w:t>
      </w:r>
      <w:r w:rsidR="000B17FA">
        <w:rPr>
          <w:rFonts w:ascii="DIN" w:hAnsi="DIN" w:cs="DIN"/>
        </w:rPr>
        <w:tab/>
      </w:r>
      <w:r w:rsidRPr="00044C5E">
        <w:rPr>
          <w:rFonts w:ascii="DIN" w:hAnsi="DIN" w:cs="DIN"/>
        </w:rPr>
        <w:t>Påmelding til SO, e-post, SMS, eller telefon. Startkontingent skal betales på giro/nettbank ved påmelding. Gyldig kvittering medbringes til start. Ved påmelding skal antall patruljer oppgis. Alle speidere som deltar på kretsens arrangementer skal være registrert medlem i NSF og oppgi medlemsnummer ved påmelding, dette pga. forsikring.</w:t>
      </w:r>
    </w:p>
    <w:p w:rsidR="00F75017" w:rsidRPr="00044C5E" w:rsidRDefault="00F75017" w:rsidP="000B17FA">
      <w:pPr>
        <w:autoSpaceDE w:val="0"/>
        <w:autoSpaceDN w:val="0"/>
        <w:adjustRightInd w:val="0"/>
        <w:ind w:left="705"/>
        <w:rPr>
          <w:rFonts w:ascii="DIN" w:hAnsi="DIN" w:cs="DIN"/>
        </w:rPr>
      </w:pPr>
      <w:r w:rsidRPr="00044C5E">
        <w:rPr>
          <w:rFonts w:ascii="DIN" w:hAnsi="DIN" w:cs="DIN"/>
        </w:rPr>
        <w:t>Troppen må stille med minst to ledere som postmannskap. Andre personer kan stille som postmannskap men skal godkjennes av SO.</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9. </w:t>
      </w:r>
      <w:r w:rsidR="000B17FA">
        <w:rPr>
          <w:rFonts w:ascii="DIN" w:hAnsi="DIN" w:cs="DIN"/>
        </w:rPr>
        <w:tab/>
      </w:r>
      <w:r w:rsidRPr="00044C5E">
        <w:rPr>
          <w:rFonts w:ascii="DIN" w:hAnsi="DIN" w:cs="DIN"/>
        </w:rPr>
        <w:t>Samtlige patruljer (stifinnere og vandrere) starter i samme klasse. Patruljene vil bli testet i emner fra speiderboka og noen valgfrie oppgaver. Oppgavene utarbeides av SO, eventuelt i samarbeid med representanter godkjent av SO/ØØK. Dersom noen av oppgavene krever spesielt utstyr eller verktøy, skal melding om dette sendes ut til patruljene sammen med</w:t>
      </w:r>
      <w:r w:rsidR="000B17FA">
        <w:rPr>
          <w:rFonts w:ascii="DIN" w:hAnsi="DIN" w:cs="DIN"/>
        </w:rPr>
        <w:t xml:space="preserve"> p</w:t>
      </w:r>
      <w:r w:rsidRPr="00044C5E">
        <w:rPr>
          <w:rFonts w:ascii="DIN" w:hAnsi="DIN" w:cs="DIN"/>
        </w:rPr>
        <w:t>rogrammet senest to uker før KK.</w:t>
      </w:r>
    </w:p>
    <w:p w:rsidR="00F75017" w:rsidRPr="00044C5E" w:rsidRDefault="00F75017" w:rsidP="000B17FA">
      <w:pPr>
        <w:autoSpaceDE w:val="0"/>
        <w:autoSpaceDN w:val="0"/>
        <w:adjustRightInd w:val="0"/>
        <w:ind w:left="705"/>
        <w:rPr>
          <w:rFonts w:ascii="DIN" w:hAnsi="DIN" w:cs="DIN"/>
        </w:rPr>
      </w:pPr>
      <w:r w:rsidRPr="00044C5E">
        <w:rPr>
          <w:rFonts w:ascii="DIN" w:hAnsi="DIN" w:cs="DIN"/>
        </w:rPr>
        <w:t>Aspirantpatruljer har lov å ha med hjelpeleder i konkurransen. De stiller utenom konkurransen og kommer ikke til NM i speiding.</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10. </w:t>
      </w:r>
      <w:r w:rsidR="000B17FA">
        <w:rPr>
          <w:rFonts w:ascii="DIN" w:hAnsi="DIN" w:cs="DIN"/>
        </w:rPr>
        <w:tab/>
      </w:r>
      <w:r w:rsidRPr="00044C5E">
        <w:rPr>
          <w:rFonts w:ascii="DIN" w:hAnsi="DIN" w:cs="DIN"/>
        </w:rPr>
        <w:t>Sammenlagt skal konkurransen gi maksimalt 300 poeng. Konkurranseformen skal tilnærmes konkurranseformen i NM, men vanskelighetsgraden på oppgavene skal tilpasses slik at speidere på alle nivåer og aldre skal kunne føle mestring.</w:t>
      </w:r>
    </w:p>
    <w:p w:rsidR="00F75017" w:rsidRPr="00044C5E" w:rsidRDefault="00F75017" w:rsidP="00F75017">
      <w:pPr>
        <w:autoSpaceDE w:val="0"/>
        <w:autoSpaceDN w:val="0"/>
        <w:adjustRightInd w:val="0"/>
        <w:rPr>
          <w:rFonts w:ascii="DIN" w:hAnsi="DIN" w:cs="DIN"/>
        </w:rPr>
      </w:pPr>
      <w:r w:rsidRPr="00044C5E">
        <w:rPr>
          <w:rFonts w:ascii="DIN" w:hAnsi="DIN" w:cs="DIN"/>
        </w:rPr>
        <w:t xml:space="preserve">11. </w:t>
      </w:r>
      <w:r w:rsidR="000B17FA">
        <w:rPr>
          <w:rFonts w:ascii="DIN" w:hAnsi="DIN" w:cs="DIN"/>
        </w:rPr>
        <w:tab/>
      </w:r>
      <w:r w:rsidRPr="00044C5E">
        <w:rPr>
          <w:rFonts w:ascii="DIN" w:hAnsi="DIN" w:cs="DIN"/>
        </w:rPr>
        <w:t>Vinner av KK er den patruljen som oppnår flest poeng sammenlagt.</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12. </w:t>
      </w:r>
      <w:r w:rsidR="000B17FA">
        <w:rPr>
          <w:rFonts w:ascii="DIN" w:hAnsi="DIN" w:cs="DIN"/>
        </w:rPr>
        <w:tab/>
      </w:r>
      <w:r w:rsidRPr="00044C5E">
        <w:rPr>
          <w:rFonts w:ascii="DIN" w:hAnsi="DIN" w:cs="DIN"/>
        </w:rPr>
        <w:t>Vinner av kretsens bannerkonkurranse er den tropp som oppnår høyeste gjennomsnittlige poeng sum i forhold til antall påmeldte patruljer.</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13. </w:t>
      </w:r>
      <w:r w:rsidR="000B17FA">
        <w:rPr>
          <w:rFonts w:ascii="DIN" w:hAnsi="DIN" w:cs="DIN"/>
        </w:rPr>
        <w:tab/>
      </w:r>
      <w:r w:rsidRPr="00044C5E">
        <w:rPr>
          <w:rFonts w:ascii="DIN" w:hAnsi="DIN" w:cs="DIN"/>
        </w:rPr>
        <w:t>Offentliggjøring av poeng og klagefrister, resultat av dag en offentliggjøres senest innen to timer etter avsluttet konkurransedag. Klagefrist er satt til en halv time etter avsluttet konkurransedag. Resultat av KK offentliggjøres senest 1</w:t>
      </w:r>
      <w:r w:rsidR="000B17FA">
        <w:rPr>
          <w:rFonts w:ascii="DIN" w:hAnsi="DIN" w:cs="DIN"/>
        </w:rPr>
        <w:t xml:space="preserve"> </w:t>
      </w:r>
      <w:r w:rsidRPr="00044C5E">
        <w:rPr>
          <w:rFonts w:ascii="DIN" w:hAnsi="DIN" w:cs="DIN"/>
        </w:rPr>
        <w:t>time etter avsluttet konkurranse. De patruljene som er berettiget for deltagelse i NM i speiding går automatisk videre.</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14.</w:t>
      </w:r>
      <w:r w:rsidR="000B17FA">
        <w:rPr>
          <w:rFonts w:ascii="DIN" w:hAnsi="DIN" w:cs="DIN"/>
        </w:rPr>
        <w:tab/>
      </w:r>
      <w:r w:rsidRPr="00044C5E">
        <w:rPr>
          <w:rFonts w:ascii="DIN" w:hAnsi="DIN" w:cs="DIN"/>
        </w:rPr>
        <w:t xml:space="preserve"> Protest/klage mot en bedømming på post må leveres skriftlig og umiddelbart etter at patruljen har kommet i mål.</w:t>
      </w:r>
      <w:r>
        <w:rPr>
          <w:rFonts w:ascii="DIN" w:hAnsi="DIN" w:cs="DIN"/>
        </w:rPr>
        <w:t xml:space="preserve"> </w:t>
      </w:r>
      <w:r w:rsidRPr="00044C5E">
        <w:rPr>
          <w:rFonts w:ascii="DIN" w:hAnsi="DIN" w:cs="DIN"/>
        </w:rPr>
        <w:t>Protest/klage skal leveres til SO, de vil videreformidle den til dommerpanelet.</w:t>
      </w:r>
    </w:p>
    <w:p w:rsidR="00F75017" w:rsidRDefault="00F75017" w:rsidP="00F75017">
      <w:pPr>
        <w:autoSpaceDE w:val="0"/>
        <w:autoSpaceDN w:val="0"/>
        <w:adjustRightInd w:val="0"/>
        <w:rPr>
          <w:rFonts w:ascii="DIN" w:hAnsi="DIN" w:cs="DIN"/>
        </w:rPr>
      </w:pPr>
    </w:p>
    <w:p w:rsidR="00F75017" w:rsidRDefault="00F75017" w:rsidP="00F75017">
      <w:pPr>
        <w:autoSpaceDE w:val="0"/>
        <w:autoSpaceDN w:val="0"/>
        <w:adjustRightInd w:val="0"/>
        <w:rPr>
          <w:rFonts w:ascii="DIN" w:hAnsi="DIN" w:cs="DIN"/>
        </w:rPr>
      </w:pPr>
      <w:r w:rsidRPr="00044C5E">
        <w:rPr>
          <w:rFonts w:ascii="DIN" w:hAnsi="DIN" w:cs="DIN"/>
        </w:rPr>
        <w:t>Kretsting</w:t>
      </w:r>
      <w:r>
        <w:rPr>
          <w:rFonts w:ascii="DIN" w:hAnsi="DIN" w:cs="DIN"/>
        </w:rPr>
        <w:t>et,</w:t>
      </w:r>
      <w:r w:rsidRPr="00044C5E">
        <w:rPr>
          <w:rFonts w:ascii="DIN" w:hAnsi="DIN" w:cs="DIN"/>
        </w:rPr>
        <w:t xml:space="preserve"> 7. februar 2010</w:t>
      </w:r>
    </w:p>
    <w:p w:rsidR="00F75017" w:rsidRDefault="00F75017">
      <w:pPr>
        <w:suppressAutoHyphens w:val="0"/>
        <w:rPr>
          <w:rFonts w:ascii="DIN" w:hAnsi="DIN" w:cs="DIN"/>
        </w:rPr>
      </w:pPr>
      <w:r>
        <w:rPr>
          <w:rFonts w:ascii="DIN" w:hAnsi="DIN" w:cs="DIN"/>
        </w:rPr>
        <w:br w:type="page"/>
      </w:r>
    </w:p>
    <w:p w:rsidR="00F75017" w:rsidRDefault="00F75017" w:rsidP="00F75017">
      <w:pPr>
        <w:autoSpaceDE w:val="0"/>
        <w:autoSpaceDN w:val="0"/>
        <w:adjustRightInd w:val="0"/>
        <w:rPr>
          <w:rFonts w:ascii="DIN" w:hAnsi="DIN" w:cs="DIN"/>
          <w:sz w:val="36"/>
          <w:szCs w:val="36"/>
        </w:rPr>
      </w:pPr>
      <w:r>
        <w:rPr>
          <w:rFonts w:ascii="DIN" w:hAnsi="DIN" w:cs="DIN"/>
          <w:sz w:val="36"/>
          <w:szCs w:val="36"/>
        </w:rPr>
        <w:lastRenderedPageBreak/>
        <w:t>HELSEKORT FOR ARRANGEMENT I ØØK</w:t>
      </w:r>
    </w:p>
    <w:p w:rsidR="0027274F" w:rsidRDefault="0027274F" w:rsidP="00F75017">
      <w:pPr>
        <w:autoSpaceDE w:val="0"/>
        <w:autoSpaceDN w:val="0"/>
        <w:adjustRightInd w:val="0"/>
        <w:rPr>
          <w:rFonts w:ascii="DIN" w:hAnsi="DIN" w:cs="DIN"/>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Helsekortet behandles konfidensielt og vil makuleres etter arrangementet.</w:t>
      </w: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Leveres inn ved ankomst til arrangementet.</w:t>
      </w:r>
    </w:p>
    <w:p w:rsidR="0027274F" w:rsidRPr="00DB4F4E" w:rsidRDefault="0027274F"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Navn: </w:t>
      </w:r>
      <w:r w:rsidR="0027274F" w:rsidRPr="00DB4F4E">
        <w:rPr>
          <w:rFonts w:ascii="DIN" w:hAnsi="DIN" w:cs="DIN"/>
          <w:sz w:val="24"/>
          <w:szCs w:val="24"/>
        </w:rPr>
        <w:t>________________________________</w:t>
      </w:r>
      <w:r w:rsidR="00DB4F4E">
        <w:rPr>
          <w:rFonts w:ascii="DIN" w:hAnsi="DIN" w:cs="DIN"/>
          <w:sz w:val="24"/>
          <w:szCs w:val="24"/>
        </w:rPr>
        <w:t>_______</w:t>
      </w:r>
      <w:r w:rsidR="0027274F" w:rsidRPr="00DB4F4E">
        <w:rPr>
          <w:rFonts w:ascii="DIN" w:hAnsi="DIN" w:cs="DIN"/>
          <w:sz w:val="24"/>
          <w:szCs w:val="24"/>
        </w:rPr>
        <w:t xml:space="preserve"> </w:t>
      </w:r>
      <w:r w:rsidRPr="00DB4F4E">
        <w:rPr>
          <w:rFonts w:ascii="DIN" w:hAnsi="DIN" w:cs="DIN"/>
          <w:sz w:val="24"/>
          <w:szCs w:val="24"/>
        </w:rPr>
        <w:t>Fødselsdato:</w:t>
      </w:r>
      <w:r w:rsidR="0027274F" w:rsidRPr="00DB4F4E">
        <w:rPr>
          <w:rFonts w:ascii="DIN" w:hAnsi="DIN" w:cs="DIN"/>
          <w:sz w:val="24"/>
          <w:szCs w:val="24"/>
        </w:rPr>
        <w:t xml:space="preserve"> _____________</w:t>
      </w:r>
      <w:r w:rsidR="00DB4F4E">
        <w:rPr>
          <w:rFonts w:ascii="DIN" w:hAnsi="DIN" w:cs="DIN"/>
          <w:sz w:val="24"/>
          <w:szCs w:val="24"/>
        </w:rPr>
        <w:t>___</w:t>
      </w:r>
    </w:p>
    <w:p w:rsidR="0027274F" w:rsidRPr="00DB4F4E" w:rsidRDefault="0027274F"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Adresse:</w:t>
      </w:r>
      <w:r w:rsidR="0027274F" w:rsidRPr="00DB4F4E">
        <w:rPr>
          <w:rFonts w:ascii="DIN" w:hAnsi="DIN" w:cs="DIN"/>
          <w:sz w:val="24"/>
          <w:szCs w:val="24"/>
        </w:rPr>
        <w:t xml:space="preserve"> ______________________________________________________</w:t>
      </w:r>
      <w:r w:rsidR="00DB4F4E">
        <w:rPr>
          <w:rFonts w:ascii="DIN" w:hAnsi="DIN" w:cs="DIN"/>
          <w:sz w:val="24"/>
          <w:szCs w:val="24"/>
        </w:rPr>
        <w:t>__________</w:t>
      </w:r>
    </w:p>
    <w:p w:rsidR="0027274F" w:rsidRPr="00DB4F4E" w:rsidRDefault="0027274F"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Postnummer: </w:t>
      </w:r>
      <w:r w:rsidR="0027274F" w:rsidRPr="00DB4F4E">
        <w:rPr>
          <w:rFonts w:ascii="DIN" w:hAnsi="DIN" w:cs="DIN"/>
          <w:sz w:val="24"/>
          <w:szCs w:val="24"/>
        </w:rPr>
        <w:t xml:space="preserve">______________ </w:t>
      </w:r>
      <w:r w:rsidRPr="00DB4F4E">
        <w:rPr>
          <w:rFonts w:ascii="DIN" w:hAnsi="DIN" w:cs="DIN"/>
          <w:sz w:val="24"/>
          <w:szCs w:val="24"/>
        </w:rPr>
        <w:t>Poststed:</w:t>
      </w:r>
      <w:r w:rsidR="0027274F" w:rsidRPr="00DB4F4E">
        <w:rPr>
          <w:rFonts w:ascii="DIN" w:hAnsi="DIN" w:cs="DIN"/>
          <w:sz w:val="24"/>
          <w:szCs w:val="24"/>
        </w:rPr>
        <w:t xml:space="preserve"> ____________________________</w:t>
      </w:r>
      <w:r w:rsidR="00DB4F4E">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Telefon / mobil: </w:t>
      </w:r>
      <w:r w:rsidR="00AE677E" w:rsidRPr="00DB4F4E">
        <w:rPr>
          <w:rFonts w:ascii="DIN" w:hAnsi="DIN" w:cs="DIN"/>
          <w:sz w:val="24"/>
          <w:szCs w:val="24"/>
        </w:rPr>
        <w:t xml:space="preserve">___________________ </w:t>
      </w:r>
      <w:r w:rsidRPr="00DB4F4E">
        <w:rPr>
          <w:rFonts w:ascii="DIN" w:hAnsi="DIN" w:cs="DIN"/>
          <w:sz w:val="24"/>
          <w:szCs w:val="24"/>
        </w:rPr>
        <w:t>Gruppe:</w:t>
      </w:r>
      <w:r w:rsidR="00AE677E" w:rsidRPr="00DB4F4E">
        <w:rPr>
          <w:rFonts w:ascii="DIN" w:hAnsi="DIN" w:cs="DIN"/>
          <w:sz w:val="24"/>
          <w:szCs w:val="24"/>
        </w:rPr>
        <w:t xml:space="preserve"> ______________________</w:t>
      </w:r>
      <w:r w:rsidR="00DB4F4E">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Stivkrampevaksine: ja/nei - hvis ja, når:</w:t>
      </w:r>
      <w:r w:rsidR="00AE677E" w:rsidRPr="00DB4F4E">
        <w:rPr>
          <w:rFonts w:ascii="DIN" w:hAnsi="DIN" w:cs="DIN"/>
          <w:sz w:val="24"/>
          <w:szCs w:val="24"/>
        </w:rPr>
        <w:t xml:space="preserve"> _____________________________</w:t>
      </w:r>
      <w:r w:rsidR="00DB4F4E">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Allergier:</w:t>
      </w:r>
      <w:r w:rsidR="00AE677E" w:rsidRPr="00DB4F4E">
        <w:rPr>
          <w:rFonts w:ascii="DIN" w:hAnsi="DIN" w:cs="DIN"/>
          <w:sz w:val="24"/>
          <w:szCs w:val="24"/>
        </w:rPr>
        <w:t xml:space="preserve"> _____________________________________________________</w:t>
      </w:r>
      <w:r w:rsidR="00DB4F4E">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Allergien arter seg som (høysnue, astma el.lign.</w:t>
      </w:r>
      <w:proofErr w:type="gramStart"/>
      <w:r w:rsidRPr="00DB4F4E">
        <w:rPr>
          <w:rFonts w:ascii="DIN" w:hAnsi="DIN" w:cs="DIN"/>
          <w:sz w:val="24"/>
          <w:szCs w:val="24"/>
        </w:rPr>
        <w:t>):</w:t>
      </w:r>
      <w:r w:rsidR="00AE677E" w:rsidRPr="00DB4F4E">
        <w:rPr>
          <w:rFonts w:ascii="DIN" w:hAnsi="DIN" w:cs="DIN"/>
          <w:sz w:val="24"/>
          <w:szCs w:val="24"/>
        </w:rPr>
        <w:t>_</w:t>
      </w:r>
      <w:proofErr w:type="gramEnd"/>
      <w:r w:rsidR="00AE677E" w:rsidRPr="00DB4F4E">
        <w:rPr>
          <w:rFonts w:ascii="DIN" w:hAnsi="DIN" w:cs="DIN"/>
          <w:sz w:val="24"/>
          <w:szCs w:val="24"/>
        </w:rPr>
        <w:t>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pPr>
        <w:rPr>
          <w:sz w:val="24"/>
          <w:szCs w:val="24"/>
        </w:rPr>
      </w:pPr>
      <w:r w:rsidRPr="00DB4F4E">
        <w:rPr>
          <w:rFonts w:ascii="DIN" w:hAnsi="DIN" w:cs="DIN"/>
          <w:sz w:val="24"/>
          <w:szCs w:val="24"/>
        </w:rPr>
        <w:t>_____________________________________________________________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Andre sykdommer (diabetes, epilepsi el.lign.</w:t>
      </w:r>
      <w:proofErr w:type="gramStart"/>
      <w:r w:rsidRPr="00DB4F4E">
        <w:rPr>
          <w:rFonts w:ascii="DIN" w:hAnsi="DIN" w:cs="DIN"/>
          <w:sz w:val="24"/>
          <w:szCs w:val="24"/>
        </w:rPr>
        <w:t>):</w:t>
      </w:r>
      <w:r w:rsidR="00AE677E" w:rsidRPr="00DB4F4E">
        <w:rPr>
          <w:rFonts w:ascii="DIN" w:hAnsi="DIN" w:cs="DIN"/>
          <w:sz w:val="24"/>
          <w:szCs w:val="24"/>
        </w:rPr>
        <w:t>_</w:t>
      </w:r>
      <w:proofErr w:type="gramEnd"/>
      <w:r w:rsidR="00AE677E" w:rsidRPr="00DB4F4E">
        <w:rPr>
          <w:rFonts w:ascii="DIN" w:hAnsi="DIN" w:cs="DIN"/>
          <w:sz w:val="24"/>
          <w:szCs w:val="24"/>
        </w:rPr>
        <w:t>________________________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pPr>
        <w:rPr>
          <w:sz w:val="24"/>
          <w:szCs w:val="24"/>
        </w:rPr>
      </w:pPr>
      <w:r w:rsidRPr="00DB4F4E">
        <w:rPr>
          <w:rFonts w:ascii="DIN" w:hAnsi="DIN" w:cs="DIN"/>
          <w:sz w:val="24"/>
          <w:szCs w:val="24"/>
        </w:rPr>
        <w:t>_____________________________________________________________</w:t>
      </w:r>
      <w:r w:rsidR="00F4601B">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Jeg bruker følgende </w:t>
      </w:r>
      <w:proofErr w:type="gramStart"/>
      <w:r w:rsidRPr="00DB4F4E">
        <w:rPr>
          <w:rFonts w:ascii="DIN" w:hAnsi="DIN" w:cs="DIN"/>
          <w:sz w:val="24"/>
          <w:szCs w:val="24"/>
        </w:rPr>
        <w:t>medisiner:</w:t>
      </w:r>
      <w:r w:rsidR="00AE677E" w:rsidRPr="00DB4F4E">
        <w:rPr>
          <w:rFonts w:ascii="DIN" w:hAnsi="DIN" w:cs="DIN"/>
          <w:sz w:val="24"/>
          <w:szCs w:val="24"/>
        </w:rPr>
        <w:t>_</w:t>
      </w:r>
      <w:proofErr w:type="gramEnd"/>
      <w:r w:rsidR="00AE677E" w:rsidRPr="00DB4F4E">
        <w:rPr>
          <w:rFonts w:ascii="DIN" w:hAnsi="DIN" w:cs="DIN"/>
          <w:sz w:val="24"/>
          <w:szCs w:val="24"/>
        </w:rPr>
        <w:t>___________________________________</w:t>
      </w:r>
      <w:r w:rsidR="00F4601B">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rsidP="00F4601B">
      <w:pPr>
        <w:rPr>
          <w:rFonts w:ascii="DIN" w:hAnsi="DIN" w:cs="DIN"/>
          <w:sz w:val="24"/>
          <w:szCs w:val="24"/>
        </w:rPr>
      </w:pPr>
      <w:r w:rsidRPr="00DB4F4E">
        <w:rPr>
          <w:rFonts w:ascii="DIN" w:hAnsi="DIN" w:cs="DIN"/>
          <w:sz w:val="24"/>
          <w:szCs w:val="24"/>
        </w:rPr>
        <w:t>_____________________________________________________________</w:t>
      </w:r>
      <w:r w:rsidR="00F4601B">
        <w:rPr>
          <w:sz w:val="24"/>
          <w:szCs w:val="24"/>
        </w:rPr>
        <w:t>____________</w:t>
      </w:r>
    </w:p>
    <w:p w:rsidR="00F4601B" w:rsidRDefault="00F4601B"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Andre opplysninger:</w:t>
      </w:r>
      <w:r w:rsidR="00AE677E" w:rsidRPr="00DB4F4E">
        <w:rPr>
          <w:rFonts w:ascii="DIN" w:hAnsi="DIN" w:cs="DIN"/>
          <w:sz w:val="24"/>
          <w:szCs w:val="24"/>
        </w:rPr>
        <w:t xml:space="preserve"> _____________________________________________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pPr>
        <w:rPr>
          <w:sz w:val="24"/>
          <w:szCs w:val="24"/>
        </w:rPr>
      </w:pPr>
      <w:r w:rsidRPr="00DB4F4E">
        <w:rPr>
          <w:rFonts w:ascii="DIN" w:hAnsi="DIN" w:cs="DIN"/>
          <w:sz w:val="24"/>
          <w:szCs w:val="24"/>
        </w:rPr>
        <w:t>_____________________________________________________________</w:t>
      </w:r>
      <w:r w:rsidR="00F4601B">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62348E" w:rsidRDefault="00F75017" w:rsidP="00455902">
      <w:pPr>
        <w:autoSpaceDE w:val="0"/>
        <w:autoSpaceDN w:val="0"/>
        <w:adjustRightInd w:val="0"/>
        <w:rPr>
          <w:rFonts w:ascii="DIN" w:hAnsi="DIN" w:cs="DIN"/>
          <w:sz w:val="24"/>
          <w:szCs w:val="24"/>
        </w:rPr>
      </w:pPr>
      <w:r w:rsidRPr="00DB4F4E">
        <w:rPr>
          <w:rFonts w:ascii="DIN" w:hAnsi="DIN" w:cs="DIN"/>
          <w:sz w:val="24"/>
          <w:szCs w:val="24"/>
        </w:rPr>
        <w:t>Nærmeste pårørende 1:</w:t>
      </w:r>
    </w:p>
    <w:p w:rsidR="00F75017" w:rsidRPr="00DB4F4E" w:rsidRDefault="00F75017" w:rsidP="00455902">
      <w:pPr>
        <w:autoSpaceDE w:val="0"/>
        <w:autoSpaceDN w:val="0"/>
        <w:adjustRightInd w:val="0"/>
        <w:rPr>
          <w:rFonts w:ascii="DIN" w:hAnsi="DIN" w:cs="DIN"/>
          <w:sz w:val="24"/>
          <w:szCs w:val="24"/>
        </w:rPr>
      </w:pPr>
      <w:r w:rsidRPr="00DB4F4E">
        <w:rPr>
          <w:rFonts w:ascii="DIN" w:hAnsi="DIN" w:cs="DIN"/>
          <w:sz w:val="24"/>
          <w:szCs w:val="24"/>
        </w:rPr>
        <w:t xml:space="preserve">Navn: </w:t>
      </w:r>
      <w:r w:rsidR="00DB4F4E" w:rsidRPr="00DB4F4E">
        <w:rPr>
          <w:rFonts w:ascii="DIN" w:hAnsi="DIN" w:cs="DIN"/>
          <w:sz w:val="24"/>
          <w:szCs w:val="24"/>
        </w:rPr>
        <w:t xml:space="preserve">_____________________________ </w:t>
      </w:r>
      <w:r w:rsidRPr="00DB4F4E">
        <w:rPr>
          <w:rFonts w:ascii="DIN" w:hAnsi="DIN" w:cs="DIN"/>
          <w:sz w:val="24"/>
          <w:szCs w:val="24"/>
        </w:rPr>
        <w:t>Telefon/mobil:</w:t>
      </w:r>
      <w:r w:rsidR="00DB4F4E" w:rsidRPr="00DB4F4E">
        <w:rPr>
          <w:rFonts w:ascii="DIN" w:hAnsi="DIN" w:cs="DIN"/>
          <w:sz w:val="24"/>
          <w:szCs w:val="24"/>
        </w:rPr>
        <w:t xml:space="preserve"> _______________</w:t>
      </w:r>
      <w:r w:rsidR="00F4601B">
        <w:rPr>
          <w:rFonts w:ascii="DIN" w:hAnsi="DIN" w:cs="DIN"/>
          <w:sz w:val="24"/>
          <w:szCs w:val="24"/>
        </w:rPr>
        <w:t>__________</w:t>
      </w:r>
    </w:p>
    <w:p w:rsidR="00DB4F4E" w:rsidRPr="00DB4F4E" w:rsidRDefault="00DB4F4E" w:rsidP="00455902">
      <w:pPr>
        <w:autoSpaceDE w:val="0"/>
        <w:autoSpaceDN w:val="0"/>
        <w:adjustRightInd w:val="0"/>
        <w:rPr>
          <w:rFonts w:ascii="DIN" w:hAnsi="DIN" w:cs="DIN"/>
          <w:sz w:val="24"/>
          <w:szCs w:val="24"/>
        </w:rPr>
      </w:pPr>
    </w:p>
    <w:p w:rsidR="00F75017" w:rsidRPr="00DB4F4E" w:rsidRDefault="00F75017" w:rsidP="00455902">
      <w:pPr>
        <w:autoSpaceDE w:val="0"/>
        <w:autoSpaceDN w:val="0"/>
        <w:adjustRightInd w:val="0"/>
        <w:rPr>
          <w:rFonts w:ascii="DIN" w:hAnsi="DIN" w:cs="DIN"/>
          <w:sz w:val="24"/>
          <w:szCs w:val="24"/>
        </w:rPr>
      </w:pPr>
      <w:r w:rsidRPr="00DB4F4E">
        <w:rPr>
          <w:rFonts w:ascii="DIN" w:hAnsi="DIN" w:cs="DIN"/>
          <w:sz w:val="24"/>
          <w:szCs w:val="24"/>
        </w:rPr>
        <w:t>Adresse:</w:t>
      </w:r>
      <w:r w:rsidR="00DB4F4E" w:rsidRPr="00DB4F4E">
        <w:rPr>
          <w:rFonts w:ascii="DIN" w:hAnsi="DIN" w:cs="DIN"/>
          <w:sz w:val="24"/>
          <w:szCs w:val="24"/>
        </w:rPr>
        <w:t xml:space="preserve"> _____________________________________________________</w:t>
      </w:r>
      <w:r w:rsidR="00F4601B">
        <w:rPr>
          <w:rFonts w:ascii="DIN" w:hAnsi="DIN" w:cs="DIN"/>
          <w:sz w:val="24"/>
          <w:szCs w:val="24"/>
        </w:rPr>
        <w:t>__________</w:t>
      </w:r>
      <w:r w:rsidR="00DB4F4E" w:rsidRPr="00DB4F4E">
        <w:rPr>
          <w:rFonts w:ascii="DIN" w:hAnsi="DIN" w:cs="DIN"/>
          <w:sz w:val="24"/>
          <w:szCs w:val="24"/>
        </w:rPr>
        <w:t>_</w:t>
      </w:r>
    </w:p>
    <w:p w:rsidR="00DB4F4E" w:rsidRPr="00DB4F4E" w:rsidRDefault="00DB4F4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proofErr w:type="spellStart"/>
      <w:proofErr w:type="gramStart"/>
      <w:r w:rsidRPr="00DB4F4E">
        <w:rPr>
          <w:rFonts w:ascii="DIN" w:hAnsi="DIN" w:cs="DIN"/>
          <w:sz w:val="24"/>
          <w:szCs w:val="24"/>
        </w:rPr>
        <w:t>Postnr</w:t>
      </w:r>
      <w:proofErr w:type="spellEnd"/>
      <w:r w:rsidRPr="00DB4F4E">
        <w:rPr>
          <w:rFonts w:ascii="DIN" w:hAnsi="DIN" w:cs="DIN"/>
          <w:sz w:val="24"/>
          <w:szCs w:val="24"/>
        </w:rPr>
        <w:t>.:</w:t>
      </w:r>
      <w:proofErr w:type="gramEnd"/>
      <w:r w:rsidR="00DB4F4E" w:rsidRPr="00DB4F4E">
        <w:rPr>
          <w:rFonts w:ascii="DIN" w:hAnsi="DIN" w:cs="DIN"/>
          <w:sz w:val="24"/>
          <w:szCs w:val="24"/>
        </w:rPr>
        <w:t xml:space="preserve">_____________ </w:t>
      </w:r>
      <w:r w:rsidRPr="00DB4F4E">
        <w:rPr>
          <w:rFonts w:ascii="DIN" w:hAnsi="DIN" w:cs="DIN"/>
          <w:sz w:val="24"/>
          <w:szCs w:val="24"/>
        </w:rPr>
        <w:t xml:space="preserve"> Poststed:</w:t>
      </w:r>
      <w:r w:rsidR="00DB4F4E" w:rsidRPr="00DB4F4E">
        <w:rPr>
          <w:rFonts w:ascii="DIN" w:hAnsi="DIN" w:cs="DIN"/>
          <w:sz w:val="24"/>
          <w:szCs w:val="24"/>
        </w:rPr>
        <w:t xml:space="preserve"> _________________________________</w:t>
      </w:r>
      <w:r w:rsidR="00F4601B">
        <w:rPr>
          <w:rFonts w:ascii="DIN" w:hAnsi="DIN" w:cs="DIN"/>
          <w:sz w:val="24"/>
          <w:szCs w:val="24"/>
        </w:rPr>
        <w:t>__________</w:t>
      </w:r>
    </w:p>
    <w:p w:rsidR="00F4601B" w:rsidRDefault="00F4601B" w:rsidP="00F75017">
      <w:pPr>
        <w:autoSpaceDE w:val="0"/>
        <w:autoSpaceDN w:val="0"/>
        <w:adjustRightInd w:val="0"/>
        <w:rPr>
          <w:rFonts w:ascii="DIN" w:hAnsi="DIN" w:cs="DIN"/>
          <w:sz w:val="24"/>
          <w:szCs w:val="24"/>
        </w:rPr>
      </w:pPr>
    </w:p>
    <w:p w:rsidR="00F4601B" w:rsidRDefault="00F75017" w:rsidP="00455902">
      <w:pPr>
        <w:autoSpaceDE w:val="0"/>
        <w:autoSpaceDN w:val="0"/>
        <w:adjustRightInd w:val="0"/>
        <w:rPr>
          <w:rFonts w:ascii="DIN" w:hAnsi="DIN" w:cs="DIN"/>
          <w:sz w:val="24"/>
          <w:szCs w:val="24"/>
        </w:rPr>
      </w:pPr>
      <w:r w:rsidRPr="00DB4F4E">
        <w:rPr>
          <w:rFonts w:ascii="DIN" w:hAnsi="DIN" w:cs="DIN"/>
          <w:sz w:val="24"/>
          <w:szCs w:val="24"/>
        </w:rPr>
        <w:t>Nærmeste pårørende 2:</w:t>
      </w:r>
    </w:p>
    <w:p w:rsidR="00F75017" w:rsidRPr="00DB4F4E" w:rsidRDefault="00F75017" w:rsidP="00455902">
      <w:pPr>
        <w:autoSpaceDE w:val="0"/>
        <w:autoSpaceDN w:val="0"/>
        <w:adjustRightInd w:val="0"/>
        <w:rPr>
          <w:rFonts w:ascii="DIN" w:hAnsi="DIN" w:cs="DIN"/>
          <w:sz w:val="24"/>
          <w:szCs w:val="24"/>
        </w:rPr>
      </w:pPr>
      <w:r w:rsidRPr="00DB4F4E">
        <w:rPr>
          <w:rFonts w:ascii="DIN" w:hAnsi="DIN" w:cs="DIN"/>
          <w:sz w:val="24"/>
          <w:szCs w:val="24"/>
        </w:rPr>
        <w:t>Navn:</w:t>
      </w:r>
      <w:r w:rsidR="00F4601B">
        <w:rPr>
          <w:rFonts w:ascii="DIN" w:hAnsi="DIN" w:cs="DIN"/>
          <w:sz w:val="24"/>
          <w:szCs w:val="24"/>
        </w:rPr>
        <w:t xml:space="preserve"> ____________________________</w:t>
      </w:r>
      <w:proofErr w:type="gramStart"/>
      <w:r w:rsidR="00F4601B">
        <w:rPr>
          <w:rFonts w:ascii="DIN" w:hAnsi="DIN" w:cs="DIN"/>
          <w:sz w:val="24"/>
          <w:szCs w:val="24"/>
        </w:rPr>
        <w:t xml:space="preserve">_ </w:t>
      </w:r>
      <w:r w:rsidRPr="00DB4F4E">
        <w:rPr>
          <w:rFonts w:ascii="DIN" w:hAnsi="DIN" w:cs="DIN"/>
          <w:sz w:val="24"/>
          <w:szCs w:val="24"/>
        </w:rPr>
        <w:t xml:space="preserve"> Telefon</w:t>
      </w:r>
      <w:proofErr w:type="gramEnd"/>
      <w:r w:rsidRPr="00DB4F4E">
        <w:rPr>
          <w:rFonts w:ascii="DIN" w:hAnsi="DIN" w:cs="DIN"/>
          <w:sz w:val="24"/>
          <w:szCs w:val="24"/>
        </w:rPr>
        <w:t>/mobil:</w:t>
      </w:r>
      <w:r w:rsidR="00F4601B">
        <w:rPr>
          <w:rFonts w:ascii="DIN" w:hAnsi="DIN" w:cs="DIN"/>
          <w:sz w:val="24"/>
          <w:szCs w:val="24"/>
        </w:rPr>
        <w:t xml:space="preserve"> _________________________</w:t>
      </w:r>
    </w:p>
    <w:p w:rsidR="0062348E" w:rsidRDefault="0062348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Adresse:</w:t>
      </w:r>
      <w:r w:rsidR="0062348E">
        <w:rPr>
          <w:rFonts w:ascii="DIN" w:hAnsi="DIN" w:cs="DIN"/>
          <w:sz w:val="24"/>
          <w:szCs w:val="24"/>
        </w:rPr>
        <w:t xml:space="preserve"> ________________________________________________________________</w:t>
      </w:r>
    </w:p>
    <w:p w:rsidR="0062348E" w:rsidRDefault="0062348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proofErr w:type="spellStart"/>
      <w:proofErr w:type="gramStart"/>
      <w:r w:rsidRPr="00DB4F4E">
        <w:rPr>
          <w:rFonts w:ascii="DIN" w:hAnsi="DIN" w:cs="DIN"/>
          <w:sz w:val="24"/>
          <w:szCs w:val="24"/>
        </w:rPr>
        <w:t>Postnr</w:t>
      </w:r>
      <w:proofErr w:type="spellEnd"/>
      <w:r w:rsidRPr="00DB4F4E">
        <w:rPr>
          <w:rFonts w:ascii="DIN" w:hAnsi="DIN" w:cs="DIN"/>
          <w:sz w:val="24"/>
          <w:szCs w:val="24"/>
        </w:rPr>
        <w:t>.:</w:t>
      </w:r>
      <w:proofErr w:type="gramEnd"/>
      <w:r w:rsidR="0062348E">
        <w:rPr>
          <w:rFonts w:ascii="DIN" w:hAnsi="DIN" w:cs="DIN"/>
          <w:sz w:val="24"/>
          <w:szCs w:val="24"/>
        </w:rPr>
        <w:t xml:space="preserve"> ____________ </w:t>
      </w:r>
      <w:r w:rsidRPr="00DB4F4E">
        <w:rPr>
          <w:rFonts w:ascii="DIN" w:hAnsi="DIN" w:cs="DIN"/>
          <w:sz w:val="24"/>
          <w:szCs w:val="24"/>
        </w:rPr>
        <w:t>Poststed:</w:t>
      </w:r>
      <w:r w:rsidR="0062348E">
        <w:rPr>
          <w:rFonts w:ascii="DIN" w:hAnsi="DIN" w:cs="DIN"/>
          <w:sz w:val="24"/>
          <w:szCs w:val="24"/>
        </w:rPr>
        <w:t xml:space="preserve"> _____________________________________________</w:t>
      </w:r>
    </w:p>
    <w:p w:rsidR="00455902" w:rsidRDefault="00455902"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Hjemme leder under arrangement:</w:t>
      </w:r>
    </w:p>
    <w:p w:rsidR="00F75017" w:rsidRPr="00DB4F4E" w:rsidRDefault="00F75017" w:rsidP="007B1146">
      <w:pPr>
        <w:autoSpaceDE w:val="0"/>
        <w:autoSpaceDN w:val="0"/>
        <w:adjustRightInd w:val="0"/>
        <w:rPr>
          <w:rFonts w:ascii="DIN" w:hAnsi="DIN" w:cs="DIN"/>
          <w:sz w:val="24"/>
          <w:szCs w:val="24"/>
        </w:rPr>
      </w:pPr>
      <w:r w:rsidRPr="00DB4F4E">
        <w:rPr>
          <w:rFonts w:ascii="DIN" w:hAnsi="DIN" w:cs="DIN"/>
          <w:sz w:val="24"/>
          <w:szCs w:val="24"/>
        </w:rPr>
        <w:t xml:space="preserve">Navn: </w:t>
      </w:r>
      <w:r w:rsidR="00455902">
        <w:rPr>
          <w:rFonts w:ascii="DIN" w:hAnsi="DIN" w:cs="DIN"/>
          <w:sz w:val="24"/>
          <w:szCs w:val="24"/>
        </w:rPr>
        <w:t xml:space="preserve">_____________________________ </w:t>
      </w:r>
      <w:r w:rsidRPr="00DB4F4E">
        <w:rPr>
          <w:rFonts w:ascii="DIN" w:hAnsi="DIN" w:cs="DIN"/>
          <w:sz w:val="24"/>
          <w:szCs w:val="24"/>
        </w:rPr>
        <w:t>Telefon/mobil:</w:t>
      </w:r>
      <w:r w:rsidR="00455902">
        <w:rPr>
          <w:rFonts w:ascii="DIN" w:hAnsi="DIN" w:cs="DIN"/>
          <w:sz w:val="24"/>
          <w:szCs w:val="24"/>
        </w:rPr>
        <w:t xml:space="preserve"> _________________________</w:t>
      </w:r>
    </w:p>
    <w:sectPr w:rsidR="00F75017" w:rsidRPr="00DB4F4E" w:rsidSect="00384624">
      <w:headerReference w:type="default" r:id="rId9"/>
      <w:pgSz w:w="11905" w:h="16837" w:code="9"/>
      <w:pgMar w:top="1134" w:right="1134" w:bottom="1134" w:left="1134"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8F" w:rsidRDefault="00F01C8F">
      <w:r>
        <w:separator/>
      </w:r>
    </w:p>
  </w:endnote>
  <w:endnote w:type="continuationSeparator" w:id="0">
    <w:p w:rsidR="00F01C8F" w:rsidRDefault="00F0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8F" w:rsidRDefault="00F01C8F">
      <w:r>
        <w:separator/>
      </w:r>
    </w:p>
  </w:footnote>
  <w:footnote w:type="continuationSeparator" w:id="0">
    <w:p w:rsidR="00F01C8F" w:rsidRDefault="00F0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94A" w:rsidRPr="005E5594" w:rsidRDefault="00F668CD">
    <w:pPr>
      <w:pStyle w:val="Topptekst"/>
      <w:ind w:left="-284"/>
      <w:jc w:val="both"/>
      <w:rPr>
        <w:rFonts w:ascii="Arial" w:hAnsi="Arial" w:cs="Arial"/>
        <w:b/>
        <w:sz w:val="48"/>
      </w:rPr>
    </w:pPr>
    <w:r>
      <w:rPr>
        <w:rFonts w:ascii="Arial" w:hAnsi="Arial" w:cs="Arial"/>
        <w:noProof/>
        <w:lang w:eastAsia="nb-NO"/>
      </w:rPr>
      <mc:AlternateContent>
        <mc:Choice Requires="wps">
          <w:drawing>
            <wp:anchor distT="4294967295" distB="4294967295" distL="114300" distR="114300" simplePos="0" relativeHeight="251659264" behindDoc="1" locked="0" layoutInCell="1" allowOverlap="1">
              <wp:simplePos x="0" y="0"/>
              <wp:positionH relativeFrom="column">
                <wp:posOffset>-17780</wp:posOffset>
              </wp:positionH>
              <wp:positionV relativeFrom="paragraph">
                <wp:posOffset>267969</wp:posOffset>
              </wp:positionV>
              <wp:extent cx="3640455" cy="0"/>
              <wp:effectExtent l="0" t="19050" r="17145"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EA76"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21.1pt" to="285.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" strokecolor="#969696" strokeweight="1.76mm">
              <v:stroke joinstyle="miter"/>
            </v:line>
          </w:pict>
        </mc:Fallback>
      </mc:AlternateContent>
    </w:r>
    <w:r w:rsidR="005E5594" w:rsidRPr="005E5594">
      <w:rPr>
        <w:rFonts w:ascii="Arial" w:hAnsi="Arial" w:cs="Arial"/>
        <w:noProof/>
        <w:lang w:eastAsia="nb-NO"/>
      </w:rPr>
      <w:drawing>
        <wp:anchor distT="0" distB="0" distL="114300" distR="114300" simplePos="0" relativeHeight="251661312" behindDoc="0" locked="0" layoutInCell="1" allowOverlap="1">
          <wp:simplePos x="0" y="0"/>
          <wp:positionH relativeFrom="column">
            <wp:posOffset>4291965</wp:posOffset>
          </wp:positionH>
          <wp:positionV relativeFrom="paragraph">
            <wp:posOffset>-76200</wp:posOffset>
          </wp:positionV>
          <wp:extent cx="1003300" cy="591185"/>
          <wp:effectExtent l="0" t="0" r="12700" b="0"/>
          <wp:wrapNone/>
          <wp:docPr id="7" name="Bilde 7" descr="E:\Desktop\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oo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91185"/>
                  </a:xfrm>
                  <a:prstGeom prst="rect">
                    <a:avLst/>
                  </a:prstGeom>
                  <a:noFill/>
                  <a:ln>
                    <a:noFill/>
                  </a:ln>
                </pic:spPr>
              </pic:pic>
            </a:graphicData>
          </a:graphic>
        </wp:anchor>
      </w:drawing>
    </w:r>
    <w:r w:rsidR="005E5594" w:rsidRPr="005E5594">
      <w:rPr>
        <w:rFonts w:ascii="Arial" w:hAnsi="Arial" w:cs="Arial"/>
        <w:i/>
        <w:noProof/>
        <w:sz w:val="24"/>
        <w:lang w:eastAsia="nb-NO"/>
      </w:rPr>
      <w:drawing>
        <wp:anchor distT="0" distB="0" distL="114300" distR="114300" simplePos="0" relativeHeight="251660288" behindDoc="0" locked="0" layoutInCell="1" allowOverlap="1">
          <wp:simplePos x="0" y="0"/>
          <wp:positionH relativeFrom="column">
            <wp:posOffset>5567680</wp:posOffset>
          </wp:positionH>
          <wp:positionV relativeFrom="paragraph">
            <wp:posOffset>-36195</wp:posOffset>
          </wp:positionV>
          <wp:extent cx="884555" cy="685800"/>
          <wp:effectExtent l="0" t="0" r="4445" b="0"/>
          <wp:wrapNone/>
          <wp:docPr id="8" name="Bilde 8" descr="E:\Downloads\Alltidberedt_far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Alltidberedt_farge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anchor>
      </w:drawing>
    </w:r>
  </w:p>
  <w:p w:rsidR="00FF394A" w:rsidRPr="005E5594" w:rsidRDefault="00FF394A">
    <w:pPr>
      <w:pStyle w:val="Topptekst"/>
      <w:ind w:left="-284"/>
      <w:jc w:val="both"/>
      <w:rPr>
        <w:rFonts w:ascii="Arial" w:hAnsi="Arial" w:cs="Arial"/>
        <w:b/>
      </w:rPr>
    </w:pPr>
    <w:r w:rsidRPr="005E5594">
      <w:rPr>
        <w:rFonts w:ascii="Arial" w:hAnsi="Arial" w:cs="Arial"/>
        <w:b/>
        <w:sz w:val="52"/>
      </w:rPr>
      <w:t xml:space="preserve"> ØSTRE ØSTFOLD KRETS</w:t>
    </w:r>
    <w:r w:rsidRPr="005E5594">
      <w:rPr>
        <w:rFonts w:ascii="Arial" w:hAnsi="Arial" w:cs="Arial"/>
        <w:b/>
      </w:rPr>
      <w:t xml:space="preserve"> </w:t>
    </w:r>
    <w:r w:rsidRPr="005E5594">
      <w:rPr>
        <w:rFonts w:ascii="Arial" w:hAnsi="Arial" w:cs="Arial"/>
        <w:b/>
        <w:sz w:val="16"/>
      </w:rPr>
      <w:t>av Norges Speiderforbund</w:t>
    </w:r>
  </w:p>
  <w:p w:rsidR="00FF394A" w:rsidRPr="005E5594" w:rsidRDefault="00F668CD">
    <w:pPr>
      <w:pStyle w:val="Topptekst"/>
      <w:ind w:left="-284"/>
      <w:jc w:val="both"/>
      <w:rPr>
        <w:rFonts w:ascii="Arial" w:hAnsi="Arial" w:cs="Arial"/>
        <w:b/>
        <w:sz w:val="22"/>
      </w:rPr>
    </w:pPr>
    <w:r>
      <w:rPr>
        <w:rFonts w:ascii="Arial" w:hAnsi="Arial" w:cs="Arial"/>
        <w:noProof/>
        <w:sz w:val="8"/>
        <w:lang w:eastAsia="nb-NO"/>
      </w:rPr>
      <mc:AlternateContent>
        <mc:Choice Requires="wps">
          <w:drawing>
            <wp:anchor distT="4294967295" distB="4294967295" distL="114300" distR="114300" simplePos="0" relativeHeight="251658240" behindDoc="1" locked="0" layoutInCell="1" allowOverlap="1">
              <wp:simplePos x="0" y="0"/>
              <wp:positionH relativeFrom="column">
                <wp:posOffset>-19050</wp:posOffset>
              </wp:positionH>
              <wp:positionV relativeFrom="paragraph">
                <wp:posOffset>35559</wp:posOffset>
              </wp:positionV>
              <wp:extent cx="5798185" cy="0"/>
              <wp:effectExtent l="0" t="19050" r="1206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6EA4"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8pt" to="45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" strokecolor="#969696" strokeweight="1.7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3B96CDA"/>
    <w:multiLevelType w:val="hybridMultilevel"/>
    <w:tmpl w:val="78CEFC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5913004"/>
    <w:multiLevelType w:val="multilevel"/>
    <w:tmpl w:val="92DC9A92"/>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E377884"/>
    <w:multiLevelType w:val="hybridMultilevel"/>
    <w:tmpl w:val="414C92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E825639"/>
    <w:multiLevelType w:val="hybridMultilevel"/>
    <w:tmpl w:val="3A4AA56C"/>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5E63AE1"/>
    <w:multiLevelType w:val="hybridMultilevel"/>
    <w:tmpl w:val="FA2893EA"/>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63403E5"/>
    <w:multiLevelType w:val="multilevel"/>
    <w:tmpl w:val="1044706C"/>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6C131E9"/>
    <w:multiLevelType w:val="hybridMultilevel"/>
    <w:tmpl w:val="DFC8B02C"/>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7636F31"/>
    <w:multiLevelType w:val="hybridMultilevel"/>
    <w:tmpl w:val="F6886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97B3480"/>
    <w:multiLevelType w:val="hybridMultilevel"/>
    <w:tmpl w:val="D526B5D4"/>
    <w:lvl w:ilvl="0" w:tplc="F230C214">
      <w:start w:val="1"/>
      <w:numFmt w:val="bullet"/>
      <w:lvlText w:val=""/>
      <w:lvlJc w:val="left"/>
      <w:pPr>
        <w:tabs>
          <w:tab w:val="num" w:pos="1429"/>
        </w:tabs>
        <w:ind w:left="1429" w:hanging="360"/>
      </w:pPr>
      <w:rPr>
        <w:rFonts w:ascii="Symbol" w:hAnsi="Symbol" w:hint="default"/>
        <w:sz w:val="24"/>
        <w:szCs w:val="24"/>
      </w:rPr>
    </w:lvl>
    <w:lvl w:ilvl="1" w:tplc="04140003">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3">
    <w:nsid w:val="206A2E87"/>
    <w:multiLevelType w:val="hybridMultilevel"/>
    <w:tmpl w:val="3E6C1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6425D7A"/>
    <w:multiLevelType w:val="hybridMultilevel"/>
    <w:tmpl w:val="CE88D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B4C4712"/>
    <w:multiLevelType w:val="hybridMultilevel"/>
    <w:tmpl w:val="9C642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C541C4A"/>
    <w:multiLevelType w:val="hybridMultilevel"/>
    <w:tmpl w:val="0102FB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E8F0915"/>
    <w:multiLevelType w:val="hybridMultilevel"/>
    <w:tmpl w:val="407E762E"/>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39D6D08"/>
    <w:multiLevelType w:val="hybridMultilevel"/>
    <w:tmpl w:val="1FA8EC54"/>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AAB1A7B"/>
    <w:multiLevelType w:val="hybridMultilevel"/>
    <w:tmpl w:val="3AC04012"/>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61984CEF"/>
    <w:multiLevelType w:val="hybridMultilevel"/>
    <w:tmpl w:val="5126B5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CB95385"/>
    <w:multiLevelType w:val="hybridMultilevel"/>
    <w:tmpl w:val="1A5202A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2">
    <w:nsid w:val="6EC713AA"/>
    <w:multiLevelType w:val="hybridMultilevel"/>
    <w:tmpl w:val="1C180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61546A7"/>
    <w:multiLevelType w:val="hybridMultilevel"/>
    <w:tmpl w:val="65DAE438"/>
    <w:lvl w:ilvl="0" w:tplc="1F568540">
      <w:numFmt w:val="bullet"/>
      <w:lvlText w:val="-"/>
      <w:lvlJc w:val="left"/>
      <w:pPr>
        <w:ind w:left="720" w:hanging="360"/>
      </w:pPr>
      <w:rPr>
        <w:rFonts w:ascii="DIN" w:eastAsia="Times New Roman" w:hAnsi="DI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D9E7644"/>
    <w:multiLevelType w:val="hybridMultilevel"/>
    <w:tmpl w:val="59B6F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8"/>
  </w:num>
  <w:num w:numId="5">
    <w:abstractNumId w:val="17"/>
  </w:num>
  <w:num w:numId="6">
    <w:abstractNumId w:val="10"/>
  </w:num>
  <w:num w:numId="7">
    <w:abstractNumId w:val="8"/>
  </w:num>
  <w:num w:numId="8">
    <w:abstractNumId w:val="7"/>
  </w:num>
  <w:num w:numId="9">
    <w:abstractNumId w:val="19"/>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21"/>
  </w:num>
  <w:num w:numId="16">
    <w:abstractNumId w:val="4"/>
  </w:num>
  <w:num w:numId="17">
    <w:abstractNumId w:val="13"/>
  </w:num>
  <w:num w:numId="18">
    <w:abstractNumId w:val="23"/>
  </w:num>
  <w:num w:numId="19">
    <w:abstractNumId w:val="20"/>
  </w:num>
  <w:num w:numId="20">
    <w:abstractNumId w:val="24"/>
  </w:num>
  <w:num w:numId="21">
    <w:abstractNumId w:val="6"/>
  </w:num>
  <w:num w:numId="22">
    <w:abstractNumId w:val="16"/>
  </w:num>
  <w:num w:numId="23">
    <w:abstractNumId w:val="15"/>
  </w:num>
  <w:num w:numId="24">
    <w:abstractNumId w:val="22"/>
  </w:num>
  <w:num w:numId="25">
    <w:abstractNumId w:val="14"/>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33"/>
    <w:rsid w:val="00007C2D"/>
    <w:rsid w:val="00012328"/>
    <w:rsid w:val="00032379"/>
    <w:rsid w:val="000605DD"/>
    <w:rsid w:val="00082C66"/>
    <w:rsid w:val="00084708"/>
    <w:rsid w:val="00091BFC"/>
    <w:rsid w:val="000A7A1D"/>
    <w:rsid w:val="000B17FA"/>
    <w:rsid w:val="000C2939"/>
    <w:rsid w:val="000C4593"/>
    <w:rsid w:val="000C5040"/>
    <w:rsid w:val="000D3018"/>
    <w:rsid w:val="000F1519"/>
    <w:rsid w:val="001014A3"/>
    <w:rsid w:val="00121C71"/>
    <w:rsid w:val="00136185"/>
    <w:rsid w:val="00183D72"/>
    <w:rsid w:val="00185548"/>
    <w:rsid w:val="001C38BF"/>
    <w:rsid w:val="001E6A96"/>
    <w:rsid w:val="001E7489"/>
    <w:rsid w:val="002049AC"/>
    <w:rsid w:val="002055FC"/>
    <w:rsid w:val="00220C54"/>
    <w:rsid w:val="002241EB"/>
    <w:rsid w:val="00225176"/>
    <w:rsid w:val="00227E85"/>
    <w:rsid w:val="00256290"/>
    <w:rsid w:val="002638C0"/>
    <w:rsid w:val="0027274F"/>
    <w:rsid w:val="00275673"/>
    <w:rsid w:val="00275EB3"/>
    <w:rsid w:val="00297137"/>
    <w:rsid w:val="002C03AF"/>
    <w:rsid w:val="002C0B2C"/>
    <w:rsid w:val="002C2F87"/>
    <w:rsid w:val="002D262D"/>
    <w:rsid w:val="002D4C4E"/>
    <w:rsid w:val="002D65EC"/>
    <w:rsid w:val="002F04D9"/>
    <w:rsid w:val="003130FC"/>
    <w:rsid w:val="00357D75"/>
    <w:rsid w:val="0036486B"/>
    <w:rsid w:val="00372EEF"/>
    <w:rsid w:val="003815A3"/>
    <w:rsid w:val="00384624"/>
    <w:rsid w:val="003A490A"/>
    <w:rsid w:val="003A5012"/>
    <w:rsid w:val="003B704D"/>
    <w:rsid w:val="003C7CB6"/>
    <w:rsid w:val="003D13A6"/>
    <w:rsid w:val="003D2713"/>
    <w:rsid w:val="003E780F"/>
    <w:rsid w:val="003F7AD2"/>
    <w:rsid w:val="00440D74"/>
    <w:rsid w:val="00451BDB"/>
    <w:rsid w:val="00455902"/>
    <w:rsid w:val="004619D2"/>
    <w:rsid w:val="004653AB"/>
    <w:rsid w:val="004670A4"/>
    <w:rsid w:val="00470662"/>
    <w:rsid w:val="00492CAB"/>
    <w:rsid w:val="004A7AD1"/>
    <w:rsid w:val="004C59CE"/>
    <w:rsid w:val="004F5ACE"/>
    <w:rsid w:val="0050696C"/>
    <w:rsid w:val="00512713"/>
    <w:rsid w:val="0051536F"/>
    <w:rsid w:val="00520757"/>
    <w:rsid w:val="0052630A"/>
    <w:rsid w:val="005363F5"/>
    <w:rsid w:val="00536794"/>
    <w:rsid w:val="00547258"/>
    <w:rsid w:val="00550A97"/>
    <w:rsid w:val="00563F1D"/>
    <w:rsid w:val="00574252"/>
    <w:rsid w:val="00582019"/>
    <w:rsid w:val="00583911"/>
    <w:rsid w:val="00593C8C"/>
    <w:rsid w:val="005942CB"/>
    <w:rsid w:val="005977A2"/>
    <w:rsid w:val="005A2978"/>
    <w:rsid w:val="005A3F9C"/>
    <w:rsid w:val="005A5F10"/>
    <w:rsid w:val="005D1F59"/>
    <w:rsid w:val="005E5594"/>
    <w:rsid w:val="00600853"/>
    <w:rsid w:val="0062348E"/>
    <w:rsid w:val="00655F15"/>
    <w:rsid w:val="00660E58"/>
    <w:rsid w:val="00670802"/>
    <w:rsid w:val="00671A71"/>
    <w:rsid w:val="00695EA3"/>
    <w:rsid w:val="006A2A64"/>
    <w:rsid w:val="006A7604"/>
    <w:rsid w:val="006C62CB"/>
    <w:rsid w:val="006D0F75"/>
    <w:rsid w:val="006D17D5"/>
    <w:rsid w:val="006D2FC2"/>
    <w:rsid w:val="006E22A2"/>
    <w:rsid w:val="006F778C"/>
    <w:rsid w:val="00703518"/>
    <w:rsid w:val="00706BFA"/>
    <w:rsid w:val="00720737"/>
    <w:rsid w:val="0072721D"/>
    <w:rsid w:val="00727C5E"/>
    <w:rsid w:val="00737B5F"/>
    <w:rsid w:val="00737DB8"/>
    <w:rsid w:val="00737FD6"/>
    <w:rsid w:val="00773C2A"/>
    <w:rsid w:val="00775059"/>
    <w:rsid w:val="00781F02"/>
    <w:rsid w:val="0078436B"/>
    <w:rsid w:val="00785625"/>
    <w:rsid w:val="007B1146"/>
    <w:rsid w:val="007B3ED6"/>
    <w:rsid w:val="007C2ED3"/>
    <w:rsid w:val="007C37B2"/>
    <w:rsid w:val="007D4C79"/>
    <w:rsid w:val="007D6D4B"/>
    <w:rsid w:val="007E20A2"/>
    <w:rsid w:val="00803BE8"/>
    <w:rsid w:val="008263E7"/>
    <w:rsid w:val="00845067"/>
    <w:rsid w:val="00870E42"/>
    <w:rsid w:val="00884B4C"/>
    <w:rsid w:val="00886930"/>
    <w:rsid w:val="00891A87"/>
    <w:rsid w:val="008A470D"/>
    <w:rsid w:val="008B46D1"/>
    <w:rsid w:val="008B738E"/>
    <w:rsid w:val="008C7B49"/>
    <w:rsid w:val="008D6D8F"/>
    <w:rsid w:val="008E0991"/>
    <w:rsid w:val="008E21E4"/>
    <w:rsid w:val="008E2EB7"/>
    <w:rsid w:val="008E6814"/>
    <w:rsid w:val="0090229A"/>
    <w:rsid w:val="00907315"/>
    <w:rsid w:val="009079B7"/>
    <w:rsid w:val="00943EEA"/>
    <w:rsid w:val="00965583"/>
    <w:rsid w:val="00972411"/>
    <w:rsid w:val="00992602"/>
    <w:rsid w:val="00992BAA"/>
    <w:rsid w:val="009A377D"/>
    <w:rsid w:val="009B71BE"/>
    <w:rsid w:val="009C2963"/>
    <w:rsid w:val="009C2DE0"/>
    <w:rsid w:val="009D0633"/>
    <w:rsid w:val="009D6A63"/>
    <w:rsid w:val="009E232B"/>
    <w:rsid w:val="009E695A"/>
    <w:rsid w:val="009E6BD7"/>
    <w:rsid w:val="00A037BA"/>
    <w:rsid w:val="00A26B01"/>
    <w:rsid w:val="00A30384"/>
    <w:rsid w:val="00A41F95"/>
    <w:rsid w:val="00A42951"/>
    <w:rsid w:val="00A54BEA"/>
    <w:rsid w:val="00A87AA1"/>
    <w:rsid w:val="00AA3F31"/>
    <w:rsid w:val="00AB4BA9"/>
    <w:rsid w:val="00AC4139"/>
    <w:rsid w:val="00AD14F4"/>
    <w:rsid w:val="00AE15A4"/>
    <w:rsid w:val="00AE677E"/>
    <w:rsid w:val="00AF0C15"/>
    <w:rsid w:val="00AF0E42"/>
    <w:rsid w:val="00AF645A"/>
    <w:rsid w:val="00B308FA"/>
    <w:rsid w:val="00B51DFF"/>
    <w:rsid w:val="00B56F19"/>
    <w:rsid w:val="00B570F9"/>
    <w:rsid w:val="00B718BB"/>
    <w:rsid w:val="00B74A6A"/>
    <w:rsid w:val="00BB3168"/>
    <w:rsid w:val="00BD11A2"/>
    <w:rsid w:val="00BE44F6"/>
    <w:rsid w:val="00BF0028"/>
    <w:rsid w:val="00BF0126"/>
    <w:rsid w:val="00BF2DC2"/>
    <w:rsid w:val="00BF30BE"/>
    <w:rsid w:val="00C052D3"/>
    <w:rsid w:val="00C12FF4"/>
    <w:rsid w:val="00C44D6D"/>
    <w:rsid w:val="00C53D44"/>
    <w:rsid w:val="00C54CD6"/>
    <w:rsid w:val="00C572A3"/>
    <w:rsid w:val="00C6033E"/>
    <w:rsid w:val="00CC1413"/>
    <w:rsid w:val="00CC70B2"/>
    <w:rsid w:val="00CE723A"/>
    <w:rsid w:val="00D01CA7"/>
    <w:rsid w:val="00D070DF"/>
    <w:rsid w:val="00D11C35"/>
    <w:rsid w:val="00D15785"/>
    <w:rsid w:val="00D2234A"/>
    <w:rsid w:val="00D229AE"/>
    <w:rsid w:val="00D24B6E"/>
    <w:rsid w:val="00D31FA1"/>
    <w:rsid w:val="00D34B6E"/>
    <w:rsid w:val="00D569BD"/>
    <w:rsid w:val="00D67AEE"/>
    <w:rsid w:val="00D75DC3"/>
    <w:rsid w:val="00D922D1"/>
    <w:rsid w:val="00D95ED4"/>
    <w:rsid w:val="00DA1924"/>
    <w:rsid w:val="00DB3807"/>
    <w:rsid w:val="00DB4F4E"/>
    <w:rsid w:val="00DB7A02"/>
    <w:rsid w:val="00DD0C48"/>
    <w:rsid w:val="00DD392E"/>
    <w:rsid w:val="00DE1181"/>
    <w:rsid w:val="00DF2339"/>
    <w:rsid w:val="00DF3642"/>
    <w:rsid w:val="00E03A8E"/>
    <w:rsid w:val="00E06ABD"/>
    <w:rsid w:val="00E207A5"/>
    <w:rsid w:val="00E23206"/>
    <w:rsid w:val="00E47BD9"/>
    <w:rsid w:val="00E53B3D"/>
    <w:rsid w:val="00E53F3E"/>
    <w:rsid w:val="00E6378F"/>
    <w:rsid w:val="00E649BF"/>
    <w:rsid w:val="00E7569C"/>
    <w:rsid w:val="00E81945"/>
    <w:rsid w:val="00E90B9E"/>
    <w:rsid w:val="00E90CB3"/>
    <w:rsid w:val="00EA3433"/>
    <w:rsid w:val="00EC6712"/>
    <w:rsid w:val="00ED40F2"/>
    <w:rsid w:val="00EF06B0"/>
    <w:rsid w:val="00EF22E6"/>
    <w:rsid w:val="00F01C8F"/>
    <w:rsid w:val="00F03982"/>
    <w:rsid w:val="00F04B32"/>
    <w:rsid w:val="00F4326B"/>
    <w:rsid w:val="00F4601B"/>
    <w:rsid w:val="00F6421A"/>
    <w:rsid w:val="00F668CD"/>
    <w:rsid w:val="00F731EC"/>
    <w:rsid w:val="00F75017"/>
    <w:rsid w:val="00F87D2E"/>
    <w:rsid w:val="00F9361C"/>
    <w:rsid w:val="00F93FC5"/>
    <w:rsid w:val="00F940D4"/>
    <w:rsid w:val="00FB358D"/>
    <w:rsid w:val="00FB4836"/>
    <w:rsid w:val="00FB5ABF"/>
    <w:rsid w:val="00FB5FA4"/>
    <w:rsid w:val="00FD15C0"/>
    <w:rsid w:val="00FD5349"/>
    <w:rsid w:val="00FF0F63"/>
    <w:rsid w:val="00FF394A"/>
    <w:rsid w:val="00FF4F73"/>
    <w:rsid w:val="00FF5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B214AB-818C-4A67-B685-626B71E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84"/>
    <w:pPr>
      <w:suppressAutoHyphens/>
    </w:pPr>
    <w:rPr>
      <w:lang w:eastAsia="ar-SA"/>
    </w:rPr>
  </w:style>
  <w:style w:type="paragraph" w:styleId="Overskrift1">
    <w:name w:val="heading 1"/>
    <w:basedOn w:val="Normal"/>
    <w:next w:val="Normal"/>
    <w:qFormat/>
    <w:rsid w:val="00A30384"/>
    <w:pPr>
      <w:keepNext/>
      <w:numPr>
        <w:numId w:val="1"/>
      </w:numPr>
      <w:jc w:val="center"/>
      <w:outlineLvl w:val="0"/>
    </w:pPr>
    <w:rPr>
      <w:rFonts w:ascii="Comic Sans MS" w:hAnsi="Comic Sans MS"/>
      <w:b/>
      <w:sz w:val="22"/>
    </w:rPr>
  </w:style>
  <w:style w:type="paragraph" w:styleId="Overskrift2">
    <w:name w:val="heading 2"/>
    <w:basedOn w:val="Normal"/>
    <w:next w:val="Normal"/>
    <w:qFormat/>
    <w:rsid w:val="00A30384"/>
    <w:pPr>
      <w:keepNext/>
      <w:numPr>
        <w:ilvl w:val="1"/>
        <w:numId w:val="1"/>
      </w:numPr>
      <w:jc w:val="center"/>
      <w:outlineLvl w:val="1"/>
    </w:pPr>
    <w:rPr>
      <w:rFonts w:ascii="Comic Sans MS" w:hAnsi="Comic Sans MS"/>
      <w:b/>
      <w:sz w:val="28"/>
    </w:rPr>
  </w:style>
  <w:style w:type="paragraph" w:styleId="Overskrift3">
    <w:name w:val="heading 3"/>
    <w:basedOn w:val="Normal"/>
    <w:next w:val="Normal"/>
    <w:qFormat/>
    <w:rsid w:val="00A30384"/>
    <w:pPr>
      <w:keepNext/>
      <w:numPr>
        <w:ilvl w:val="2"/>
        <w:numId w:val="1"/>
      </w:numPr>
      <w:outlineLvl w:val="2"/>
    </w:pPr>
    <w:rPr>
      <w:rFonts w:ascii="Comic Sans MS" w:hAnsi="Comic Sans MS"/>
      <w:b/>
      <w:sz w:val="28"/>
    </w:rPr>
  </w:style>
  <w:style w:type="paragraph" w:styleId="Overskrift4">
    <w:name w:val="heading 4"/>
    <w:basedOn w:val="Normal"/>
    <w:next w:val="Normal"/>
    <w:qFormat/>
    <w:rsid w:val="00A30384"/>
    <w:pPr>
      <w:keepNext/>
      <w:numPr>
        <w:ilvl w:val="3"/>
        <w:numId w:val="1"/>
      </w:numPr>
      <w:jc w:val="center"/>
      <w:outlineLvl w:val="3"/>
    </w:pPr>
    <w:rPr>
      <w:rFonts w:ascii="Comic Sans MS" w:hAnsi="Comic Sans MS"/>
      <w:b/>
    </w:rPr>
  </w:style>
  <w:style w:type="paragraph" w:styleId="Overskrift5">
    <w:name w:val="heading 5"/>
    <w:basedOn w:val="Normal"/>
    <w:next w:val="Normal"/>
    <w:qFormat/>
    <w:rsid w:val="00A30384"/>
    <w:pPr>
      <w:keepNext/>
      <w:numPr>
        <w:ilvl w:val="4"/>
        <w:numId w:val="1"/>
      </w:numPr>
      <w:outlineLvl w:val="4"/>
    </w:pPr>
    <w:rPr>
      <w:rFonts w:ascii="Arial" w:hAnsi="Arial" w:cs="Arial"/>
      <w:bCs/>
      <w:sz w:val="24"/>
    </w:rPr>
  </w:style>
  <w:style w:type="paragraph" w:styleId="Overskrift6">
    <w:name w:val="heading 6"/>
    <w:basedOn w:val="Normal"/>
    <w:next w:val="Normal"/>
    <w:qFormat/>
    <w:rsid w:val="00A30384"/>
    <w:pPr>
      <w:keepNext/>
      <w:numPr>
        <w:ilvl w:val="5"/>
        <w:numId w:val="1"/>
      </w:numPr>
      <w:jc w:val="center"/>
      <w:outlineLvl w:val="5"/>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4z0">
    <w:name w:val="WW8Num4z0"/>
    <w:rsid w:val="00A30384"/>
    <w:rPr>
      <w:rFonts w:ascii="Symbol" w:hAnsi="Symbol"/>
    </w:rPr>
  </w:style>
  <w:style w:type="character" w:customStyle="1" w:styleId="Absatz-Standardschriftart">
    <w:name w:val="Absatz-Standardschriftart"/>
    <w:rsid w:val="00A30384"/>
  </w:style>
  <w:style w:type="character" w:customStyle="1" w:styleId="WW8Num3z0">
    <w:name w:val="WW8Num3z0"/>
    <w:rsid w:val="00A30384"/>
    <w:rPr>
      <w:rFonts w:ascii="Symbol" w:hAnsi="Symbol"/>
    </w:rPr>
  </w:style>
  <w:style w:type="character" w:customStyle="1" w:styleId="Standardskriftforavsnitt1">
    <w:name w:val="Standardskrift for avsnitt1"/>
    <w:rsid w:val="00A30384"/>
  </w:style>
  <w:style w:type="character" w:styleId="Hyperkobling">
    <w:name w:val="Hyperlink"/>
    <w:basedOn w:val="Standardskriftforavsnitt1"/>
    <w:rsid w:val="00A30384"/>
    <w:rPr>
      <w:color w:val="0000FF"/>
      <w:u w:val="single"/>
    </w:rPr>
  </w:style>
  <w:style w:type="paragraph" w:customStyle="1" w:styleId="Heading">
    <w:name w:val="Heading"/>
    <w:basedOn w:val="Normal"/>
    <w:next w:val="Brdtekst"/>
    <w:rsid w:val="00A30384"/>
    <w:pPr>
      <w:keepNext/>
      <w:spacing w:before="240" w:after="120"/>
    </w:pPr>
    <w:rPr>
      <w:rFonts w:ascii="Arial" w:eastAsia="MS Mincho" w:hAnsi="Arial" w:cs="Tahoma"/>
      <w:sz w:val="28"/>
      <w:szCs w:val="28"/>
    </w:rPr>
  </w:style>
  <w:style w:type="paragraph" w:styleId="Brdtekst">
    <w:name w:val="Body Text"/>
    <w:basedOn w:val="Normal"/>
    <w:rsid w:val="00A30384"/>
    <w:pPr>
      <w:jc w:val="center"/>
    </w:pPr>
    <w:rPr>
      <w:rFonts w:ascii="Comic Sans MS" w:hAnsi="Comic Sans MS"/>
      <w:b/>
      <w:sz w:val="22"/>
    </w:rPr>
  </w:style>
  <w:style w:type="paragraph" w:styleId="Liste">
    <w:name w:val="List"/>
    <w:basedOn w:val="Brdtekst"/>
    <w:rsid w:val="00A30384"/>
    <w:rPr>
      <w:rFonts w:cs="Tahoma"/>
    </w:rPr>
  </w:style>
  <w:style w:type="paragraph" w:customStyle="1" w:styleId="Bildetekst1">
    <w:name w:val="Bildetekst1"/>
    <w:basedOn w:val="Normal"/>
    <w:rsid w:val="00A30384"/>
    <w:pPr>
      <w:suppressLineNumbers/>
      <w:spacing w:before="120" w:after="120"/>
    </w:pPr>
    <w:rPr>
      <w:rFonts w:cs="Tahoma"/>
      <w:i/>
      <w:iCs/>
      <w:sz w:val="24"/>
      <w:szCs w:val="24"/>
    </w:rPr>
  </w:style>
  <w:style w:type="paragraph" w:customStyle="1" w:styleId="Index">
    <w:name w:val="Index"/>
    <w:basedOn w:val="Normal"/>
    <w:rsid w:val="00A30384"/>
    <w:pPr>
      <w:suppressLineNumbers/>
    </w:pPr>
    <w:rPr>
      <w:rFonts w:cs="Tahoma"/>
    </w:rPr>
  </w:style>
  <w:style w:type="paragraph" w:styleId="Topptekst">
    <w:name w:val="header"/>
    <w:basedOn w:val="Normal"/>
    <w:rsid w:val="00A30384"/>
    <w:pPr>
      <w:tabs>
        <w:tab w:val="center" w:pos="4536"/>
        <w:tab w:val="right" w:pos="9072"/>
      </w:tabs>
    </w:pPr>
  </w:style>
  <w:style w:type="paragraph" w:styleId="Bunntekst">
    <w:name w:val="footer"/>
    <w:basedOn w:val="Normal"/>
    <w:link w:val="BunntekstTegn"/>
    <w:uiPriority w:val="99"/>
    <w:rsid w:val="00A30384"/>
    <w:pPr>
      <w:tabs>
        <w:tab w:val="center" w:pos="4536"/>
        <w:tab w:val="right" w:pos="9072"/>
      </w:tabs>
    </w:pPr>
  </w:style>
  <w:style w:type="paragraph" w:styleId="Brdtekstinnrykk">
    <w:name w:val="Body Text Indent"/>
    <w:basedOn w:val="Normal"/>
    <w:rsid w:val="00A30384"/>
    <w:pPr>
      <w:ind w:left="426" w:hanging="426"/>
    </w:pPr>
    <w:rPr>
      <w:rFonts w:ascii="Comic Sans MS" w:hAnsi="Comic Sans MS"/>
    </w:rPr>
  </w:style>
  <w:style w:type="paragraph" w:styleId="Bobletekst">
    <w:name w:val="Balloon Text"/>
    <w:basedOn w:val="Normal"/>
    <w:rsid w:val="00A30384"/>
    <w:rPr>
      <w:rFonts w:ascii="Tahoma" w:hAnsi="Tahoma" w:cs="Tahoma"/>
      <w:sz w:val="16"/>
      <w:szCs w:val="16"/>
    </w:rPr>
  </w:style>
  <w:style w:type="paragraph" w:customStyle="1" w:styleId="Brdtekst21">
    <w:name w:val="Brødtekst 21"/>
    <w:basedOn w:val="Normal"/>
    <w:rsid w:val="00A30384"/>
    <w:rPr>
      <w:rFonts w:ascii="Arial" w:hAnsi="Arial" w:cs="Arial"/>
      <w:sz w:val="24"/>
    </w:rPr>
  </w:style>
  <w:style w:type="paragraph" w:customStyle="1" w:styleId="Dokumentkart1">
    <w:name w:val="Dokumentkart1"/>
    <w:basedOn w:val="Normal"/>
    <w:rsid w:val="00A30384"/>
    <w:pPr>
      <w:shd w:val="clear" w:color="auto" w:fill="000080"/>
    </w:pPr>
    <w:rPr>
      <w:rFonts w:ascii="Tahoma" w:hAnsi="Tahoma" w:cs="Tahoma"/>
    </w:rPr>
  </w:style>
  <w:style w:type="paragraph" w:customStyle="1" w:styleId="msonormalstyle12style15">
    <w:name w:val="msonormal style12 style15"/>
    <w:basedOn w:val="Normal"/>
    <w:rsid w:val="003815A3"/>
    <w:pPr>
      <w:suppressAutoHyphens w:val="0"/>
      <w:spacing w:before="100" w:beforeAutospacing="1" w:after="100" w:afterAutospacing="1"/>
    </w:pPr>
    <w:rPr>
      <w:sz w:val="24"/>
      <w:szCs w:val="24"/>
      <w:lang w:eastAsia="nb-NO"/>
    </w:rPr>
  </w:style>
  <w:style w:type="paragraph" w:customStyle="1" w:styleId="msonormalstyle1style12style14">
    <w:name w:val="msonormal style1 style12 style14"/>
    <w:basedOn w:val="Normal"/>
    <w:rsid w:val="003815A3"/>
    <w:pPr>
      <w:suppressAutoHyphens w:val="0"/>
      <w:spacing w:before="100" w:beforeAutospacing="1" w:after="100" w:afterAutospacing="1"/>
    </w:pPr>
    <w:rPr>
      <w:sz w:val="24"/>
      <w:szCs w:val="24"/>
      <w:lang w:eastAsia="nb-NO"/>
    </w:rPr>
  </w:style>
  <w:style w:type="character" w:customStyle="1" w:styleId="style131">
    <w:name w:val="style131"/>
    <w:basedOn w:val="Standardskriftforavsnitt"/>
    <w:rsid w:val="003815A3"/>
    <w:rPr>
      <w:i/>
      <w:iCs/>
      <w:color w:val="333333"/>
    </w:rPr>
  </w:style>
  <w:style w:type="character" w:styleId="Sterk">
    <w:name w:val="Strong"/>
    <w:basedOn w:val="Standardskriftforavsnitt"/>
    <w:uiPriority w:val="22"/>
    <w:qFormat/>
    <w:rsid w:val="0036486B"/>
    <w:rPr>
      <w:b/>
      <w:bCs/>
    </w:rPr>
  </w:style>
  <w:style w:type="paragraph" w:customStyle="1" w:styleId="yiv1882461051msolistparagraph">
    <w:name w:val="yiv1882461051msolistparagraph"/>
    <w:basedOn w:val="Normal"/>
    <w:rsid w:val="00870E42"/>
    <w:pPr>
      <w:suppressAutoHyphens w:val="0"/>
      <w:spacing w:before="100" w:beforeAutospacing="1" w:after="100" w:afterAutospacing="1"/>
    </w:pPr>
    <w:rPr>
      <w:sz w:val="24"/>
      <w:szCs w:val="24"/>
      <w:lang w:eastAsia="nb-NO"/>
    </w:rPr>
  </w:style>
  <w:style w:type="paragraph" w:customStyle="1" w:styleId="yiv540627769msonormal">
    <w:name w:val="yiv540627769msonormal"/>
    <w:basedOn w:val="Normal"/>
    <w:rsid w:val="00FF5BFB"/>
    <w:pPr>
      <w:suppressAutoHyphens w:val="0"/>
      <w:spacing w:before="100" w:beforeAutospacing="1" w:after="100" w:afterAutospacing="1"/>
    </w:pPr>
    <w:rPr>
      <w:sz w:val="24"/>
      <w:szCs w:val="24"/>
      <w:lang w:eastAsia="nb-NO"/>
    </w:rPr>
  </w:style>
  <w:style w:type="paragraph" w:styleId="Listeavsnitt">
    <w:name w:val="List Paragraph"/>
    <w:basedOn w:val="Normal"/>
    <w:uiPriority w:val="34"/>
    <w:qFormat/>
    <w:rsid w:val="002241EB"/>
    <w:pPr>
      <w:suppressAutoHyphens w:val="0"/>
      <w:ind w:left="720"/>
    </w:pPr>
    <w:rPr>
      <w:rFonts w:ascii="Calibri" w:eastAsiaTheme="minorHAnsi" w:hAnsi="Calibri"/>
      <w:sz w:val="22"/>
      <w:szCs w:val="22"/>
      <w:lang w:eastAsia="nb-NO"/>
    </w:rPr>
  </w:style>
  <w:style w:type="character" w:customStyle="1" w:styleId="BunntekstTegn">
    <w:name w:val="Bunntekst Tegn"/>
    <w:basedOn w:val="Standardskriftforavsnitt"/>
    <w:link w:val="Bunntekst"/>
    <w:uiPriority w:val="99"/>
    <w:rsid w:val="00965583"/>
    <w:rPr>
      <w:lang w:eastAsia="ar-SA"/>
    </w:rPr>
  </w:style>
  <w:style w:type="paragraph" w:styleId="Tittel">
    <w:name w:val="Title"/>
    <w:basedOn w:val="Normal"/>
    <w:next w:val="Normal"/>
    <w:link w:val="TittelTegn"/>
    <w:qFormat/>
    <w:rsid w:val="008E2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8E2EB7"/>
    <w:rPr>
      <w:rFonts w:asciiTheme="majorHAnsi" w:eastAsiaTheme="majorEastAsia" w:hAnsiTheme="majorHAnsi" w:cstheme="majorBidi"/>
      <w:color w:val="17365D" w:themeColor="text2" w:themeShade="BF"/>
      <w:spacing w:val="5"/>
      <w:kern w:val="28"/>
      <w:sz w:val="52"/>
      <w:szCs w:val="52"/>
      <w:lang w:eastAsia="ar-SA"/>
    </w:rPr>
  </w:style>
  <w:style w:type="table" w:styleId="Middelsrutenett1-uthevingsfarge3">
    <w:name w:val="Medium Grid 1 Accent 3"/>
    <w:basedOn w:val="Vanligtabell"/>
    <w:uiPriority w:val="67"/>
    <w:rsid w:val="00E637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ellrutenett">
    <w:name w:val="Table Grid"/>
    <w:basedOn w:val="Vanligtabell"/>
    <w:rsid w:val="002F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17059">
      <w:bodyDiv w:val="1"/>
      <w:marLeft w:val="0"/>
      <w:marRight w:val="0"/>
      <w:marTop w:val="0"/>
      <w:marBottom w:val="0"/>
      <w:divBdr>
        <w:top w:val="none" w:sz="0" w:space="0" w:color="auto"/>
        <w:left w:val="none" w:sz="0" w:space="0" w:color="auto"/>
        <w:bottom w:val="none" w:sz="0" w:space="0" w:color="auto"/>
        <w:right w:val="none" w:sz="0" w:space="0" w:color="auto"/>
      </w:divBdr>
      <w:divsChild>
        <w:div w:id="988166409">
          <w:marLeft w:val="0"/>
          <w:marRight w:val="0"/>
          <w:marTop w:val="0"/>
          <w:marBottom w:val="0"/>
          <w:divBdr>
            <w:top w:val="none" w:sz="0" w:space="0" w:color="auto"/>
            <w:left w:val="none" w:sz="0" w:space="0" w:color="auto"/>
            <w:bottom w:val="none" w:sz="0" w:space="0" w:color="auto"/>
            <w:right w:val="none" w:sz="0" w:space="0" w:color="auto"/>
          </w:divBdr>
          <w:divsChild>
            <w:div w:id="1608392768">
              <w:marLeft w:val="0"/>
              <w:marRight w:val="0"/>
              <w:marTop w:val="0"/>
              <w:marBottom w:val="0"/>
              <w:divBdr>
                <w:top w:val="none" w:sz="0" w:space="0" w:color="auto"/>
                <w:left w:val="none" w:sz="0" w:space="0" w:color="auto"/>
                <w:bottom w:val="none" w:sz="0" w:space="0" w:color="auto"/>
                <w:right w:val="none" w:sz="0" w:space="0" w:color="auto"/>
              </w:divBdr>
              <w:divsChild>
                <w:div w:id="386415135">
                  <w:marLeft w:val="0"/>
                  <w:marRight w:val="0"/>
                  <w:marTop w:val="0"/>
                  <w:marBottom w:val="0"/>
                  <w:divBdr>
                    <w:top w:val="none" w:sz="0" w:space="0" w:color="auto"/>
                    <w:left w:val="none" w:sz="0" w:space="0" w:color="auto"/>
                    <w:bottom w:val="none" w:sz="0" w:space="0" w:color="auto"/>
                    <w:right w:val="none" w:sz="0" w:space="0" w:color="auto"/>
                  </w:divBdr>
                  <w:divsChild>
                    <w:div w:id="1296445270">
                      <w:marLeft w:val="0"/>
                      <w:marRight w:val="0"/>
                      <w:marTop w:val="0"/>
                      <w:marBottom w:val="0"/>
                      <w:divBdr>
                        <w:top w:val="none" w:sz="0" w:space="0" w:color="auto"/>
                        <w:left w:val="none" w:sz="0" w:space="0" w:color="auto"/>
                        <w:bottom w:val="none" w:sz="0" w:space="0" w:color="auto"/>
                        <w:right w:val="none" w:sz="0" w:space="0" w:color="auto"/>
                      </w:divBdr>
                      <w:divsChild>
                        <w:div w:id="594947080">
                          <w:marLeft w:val="0"/>
                          <w:marRight w:val="0"/>
                          <w:marTop w:val="0"/>
                          <w:marBottom w:val="0"/>
                          <w:divBdr>
                            <w:top w:val="none" w:sz="0" w:space="0" w:color="auto"/>
                            <w:left w:val="none" w:sz="0" w:space="0" w:color="auto"/>
                            <w:bottom w:val="none" w:sz="0" w:space="0" w:color="auto"/>
                            <w:right w:val="none" w:sz="0" w:space="0" w:color="auto"/>
                          </w:divBdr>
                          <w:divsChild>
                            <w:div w:id="1922904051">
                              <w:marLeft w:val="0"/>
                              <w:marRight w:val="0"/>
                              <w:marTop w:val="0"/>
                              <w:marBottom w:val="0"/>
                              <w:divBdr>
                                <w:top w:val="none" w:sz="0" w:space="0" w:color="auto"/>
                                <w:left w:val="none" w:sz="0" w:space="0" w:color="auto"/>
                                <w:bottom w:val="none" w:sz="0" w:space="0" w:color="auto"/>
                                <w:right w:val="none" w:sz="0" w:space="0" w:color="auto"/>
                              </w:divBdr>
                              <w:divsChild>
                                <w:div w:id="1795176028">
                                  <w:marLeft w:val="0"/>
                                  <w:marRight w:val="0"/>
                                  <w:marTop w:val="240"/>
                                  <w:marBottom w:val="240"/>
                                  <w:divBdr>
                                    <w:top w:val="none" w:sz="0" w:space="0" w:color="auto"/>
                                    <w:left w:val="none" w:sz="0" w:space="0" w:color="auto"/>
                                    <w:bottom w:val="none" w:sz="0" w:space="0" w:color="auto"/>
                                    <w:right w:val="none" w:sz="0" w:space="0" w:color="auto"/>
                                  </w:divBdr>
                                  <w:divsChild>
                                    <w:div w:id="1684745235">
                                      <w:marLeft w:val="0"/>
                                      <w:marRight w:val="0"/>
                                      <w:marTop w:val="0"/>
                                      <w:marBottom w:val="0"/>
                                      <w:divBdr>
                                        <w:top w:val="none" w:sz="0" w:space="0" w:color="auto"/>
                                        <w:left w:val="none" w:sz="0" w:space="0" w:color="auto"/>
                                        <w:bottom w:val="none" w:sz="0" w:space="0" w:color="auto"/>
                                        <w:right w:val="none" w:sz="0" w:space="0" w:color="auto"/>
                                      </w:divBdr>
                                      <w:divsChild>
                                        <w:div w:id="10919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90156">
      <w:bodyDiv w:val="1"/>
      <w:marLeft w:val="0"/>
      <w:marRight w:val="0"/>
      <w:marTop w:val="0"/>
      <w:marBottom w:val="0"/>
      <w:divBdr>
        <w:top w:val="none" w:sz="0" w:space="0" w:color="auto"/>
        <w:left w:val="none" w:sz="0" w:space="0" w:color="auto"/>
        <w:bottom w:val="none" w:sz="0" w:space="0" w:color="auto"/>
        <w:right w:val="none" w:sz="0" w:space="0" w:color="auto"/>
      </w:divBdr>
      <w:divsChild>
        <w:div w:id="410199851">
          <w:marLeft w:val="0"/>
          <w:marRight w:val="0"/>
          <w:marTop w:val="0"/>
          <w:marBottom w:val="0"/>
          <w:divBdr>
            <w:top w:val="none" w:sz="0" w:space="0" w:color="auto"/>
            <w:left w:val="none" w:sz="0" w:space="0" w:color="auto"/>
            <w:bottom w:val="none" w:sz="0" w:space="0" w:color="auto"/>
            <w:right w:val="none" w:sz="0" w:space="0" w:color="auto"/>
          </w:divBdr>
        </w:div>
      </w:divsChild>
    </w:div>
    <w:div w:id="739208700">
      <w:bodyDiv w:val="1"/>
      <w:marLeft w:val="0"/>
      <w:marRight w:val="0"/>
      <w:marTop w:val="0"/>
      <w:marBottom w:val="0"/>
      <w:divBdr>
        <w:top w:val="none" w:sz="0" w:space="0" w:color="auto"/>
        <w:left w:val="none" w:sz="0" w:space="0" w:color="auto"/>
        <w:bottom w:val="none" w:sz="0" w:space="0" w:color="auto"/>
        <w:right w:val="none" w:sz="0" w:space="0" w:color="auto"/>
      </w:divBdr>
    </w:div>
    <w:div w:id="1038168398">
      <w:bodyDiv w:val="1"/>
      <w:marLeft w:val="0"/>
      <w:marRight w:val="0"/>
      <w:marTop w:val="0"/>
      <w:marBottom w:val="0"/>
      <w:divBdr>
        <w:top w:val="none" w:sz="0" w:space="0" w:color="auto"/>
        <w:left w:val="none" w:sz="0" w:space="0" w:color="auto"/>
        <w:bottom w:val="none" w:sz="0" w:space="0" w:color="auto"/>
        <w:right w:val="none" w:sz="0" w:space="0" w:color="auto"/>
      </w:divBdr>
    </w:div>
    <w:div w:id="1106925149">
      <w:bodyDiv w:val="1"/>
      <w:marLeft w:val="0"/>
      <w:marRight w:val="0"/>
      <w:marTop w:val="0"/>
      <w:marBottom w:val="0"/>
      <w:divBdr>
        <w:top w:val="none" w:sz="0" w:space="0" w:color="auto"/>
        <w:left w:val="none" w:sz="0" w:space="0" w:color="auto"/>
        <w:bottom w:val="none" w:sz="0" w:space="0" w:color="auto"/>
        <w:right w:val="none" w:sz="0" w:space="0" w:color="auto"/>
      </w:divBdr>
    </w:div>
    <w:div w:id="1227842962">
      <w:bodyDiv w:val="1"/>
      <w:marLeft w:val="0"/>
      <w:marRight w:val="0"/>
      <w:marTop w:val="0"/>
      <w:marBottom w:val="0"/>
      <w:divBdr>
        <w:top w:val="none" w:sz="0" w:space="0" w:color="auto"/>
        <w:left w:val="none" w:sz="0" w:space="0" w:color="auto"/>
        <w:bottom w:val="none" w:sz="0" w:space="0" w:color="auto"/>
        <w:right w:val="none" w:sz="0" w:space="0" w:color="auto"/>
      </w:divBdr>
      <w:divsChild>
        <w:div w:id="511070496">
          <w:marLeft w:val="0"/>
          <w:marRight w:val="0"/>
          <w:marTop w:val="0"/>
          <w:marBottom w:val="0"/>
          <w:divBdr>
            <w:top w:val="none" w:sz="0" w:space="0" w:color="auto"/>
            <w:left w:val="none" w:sz="0" w:space="0" w:color="auto"/>
            <w:bottom w:val="none" w:sz="0" w:space="0" w:color="auto"/>
            <w:right w:val="none" w:sz="0" w:space="0" w:color="auto"/>
          </w:divBdr>
          <w:divsChild>
            <w:div w:id="1691489836">
              <w:marLeft w:val="0"/>
              <w:marRight w:val="0"/>
              <w:marTop w:val="0"/>
              <w:marBottom w:val="0"/>
              <w:divBdr>
                <w:top w:val="none" w:sz="0" w:space="0" w:color="auto"/>
                <w:left w:val="none" w:sz="0" w:space="0" w:color="auto"/>
                <w:bottom w:val="none" w:sz="0" w:space="0" w:color="auto"/>
                <w:right w:val="none" w:sz="0" w:space="0" w:color="auto"/>
              </w:divBdr>
              <w:divsChild>
                <w:div w:id="1620792859">
                  <w:marLeft w:val="0"/>
                  <w:marRight w:val="0"/>
                  <w:marTop w:val="0"/>
                  <w:marBottom w:val="0"/>
                  <w:divBdr>
                    <w:top w:val="none" w:sz="0" w:space="0" w:color="auto"/>
                    <w:left w:val="none" w:sz="0" w:space="0" w:color="auto"/>
                    <w:bottom w:val="none" w:sz="0" w:space="0" w:color="auto"/>
                    <w:right w:val="none" w:sz="0" w:space="0" w:color="auto"/>
                  </w:divBdr>
                  <w:divsChild>
                    <w:div w:id="1660571269">
                      <w:marLeft w:val="0"/>
                      <w:marRight w:val="0"/>
                      <w:marTop w:val="0"/>
                      <w:marBottom w:val="0"/>
                      <w:divBdr>
                        <w:top w:val="none" w:sz="0" w:space="0" w:color="auto"/>
                        <w:left w:val="none" w:sz="0" w:space="0" w:color="auto"/>
                        <w:bottom w:val="none" w:sz="0" w:space="0" w:color="auto"/>
                        <w:right w:val="none" w:sz="0" w:space="0" w:color="auto"/>
                      </w:divBdr>
                      <w:divsChild>
                        <w:div w:id="417872272">
                          <w:marLeft w:val="0"/>
                          <w:marRight w:val="0"/>
                          <w:marTop w:val="0"/>
                          <w:marBottom w:val="0"/>
                          <w:divBdr>
                            <w:top w:val="none" w:sz="0" w:space="0" w:color="auto"/>
                            <w:left w:val="none" w:sz="0" w:space="0" w:color="auto"/>
                            <w:bottom w:val="none" w:sz="0" w:space="0" w:color="auto"/>
                            <w:right w:val="none" w:sz="0" w:space="0" w:color="auto"/>
                          </w:divBdr>
                          <w:divsChild>
                            <w:div w:id="2080905915">
                              <w:marLeft w:val="0"/>
                              <w:marRight w:val="0"/>
                              <w:marTop w:val="0"/>
                              <w:marBottom w:val="0"/>
                              <w:divBdr>
                                <w:top w:val="none" w:sz="0" w:space="0" w:color="auto"/>
                                <w:left w:val="none" w:sz="0" w:space="0" w:color="auto"/>
                                <w:bottom w:val="none" w:sz="0" w:space="0" w:color="auto"/>
                                <w:right w:val="none" w:sz="0" w:space="0" w:color="auto"/>
                              </w:divBdr>
                              <w:divsChild>
                                <w:div w:id="1561792356">
                                  <w:marLeft w:val="0"/>
                                  <w:marRight w:val="0"/>
                                  <w:marTop w:val="240"/>
                                  <w:marBottom w:val="240"/>
                                  <w:divBdr>
                                    <w:top w:val="none" w:sz="0" w:space="0" w:color="auto"/>
                                    <w:left w:val="none" w:sz="0" w:space="0" w:color="auto"/>
                                    <w:bottom w:val="none" w:sz="0" w:space="0" w:color="auto"/>
                                    <w:right w:val="none" w:sz="0" w:space="0" w:color="auto"/>
                                  </w:divBdr>
                                  <w:divsChild>
                                    <w:div w:id="177475964">
                                      <w:marLeft w:val="0"/>
                                      <w:marRight w:val="0"/>
                                      <w:marTop w:val="0"/>
                                      <w:marBottom w:val="0"/>
                                      <w:divBdr>
                                        <w:top w:val="none" w:sz="0" w:space="0" w:color="auto"/>
                                        <w:left w:val="none" w:sz="0" w:space="0" w:color="auto"/>
                                        <w:bottom w:val="none" w:sz="0" w:space="0" w:color="auto"/>
                                        <w:right w:val="none" w:sz="0" w:space="0" w:color="auto"/>
                                      </w:divBdr>
                                      <w:divsChild>
                                        <w:div w:id="17181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61845">
      <w:bodyDiv w:val="1"/>
      <w:marLeft w:val="0"/>
      <w:marRight w:val="0"/>
      <w:marTop w:val="0"/>
      <w:marBottom w:val="0"/>
      <w:divBdr>
        <w:top w:val="none" w:sz="0" w:space="0" w:color="auto"/>
        <w:left w:val="none" w:sz="0" w:space="0" w:color="auto"/>
        <w:bottom w:val="none" w:sz="0" w:space="0" w:color="auto"/>
        <w:right w:val="none" w:sz="0" w:space="0" w:color="auto"/>
      </w:divBdr>
    </w:div>
    <w:div w:id="1792088437">
      <w:bodyDiv w:val="1"/>
      <w:marLeft w:val="0"/>
      <w:marRight w:val="0"/>
      <w:marTop w:val="0"/>
      <w:marBottom w:val="0"/>
      <w:divBdr>
        <w:top w:val="none" w:sz="0" w:space="0" w:color="auto"/>
        <w:left w:val="none" w:sz="0" w:space="0" w:color="auto"/>
        <w:bottom w:val="none" w:sz="0" w:space="0" w:color="auto"/>
        <w:right w:val="none" w:sz="0" w:space="0" w:color="auto"/>
      </w:divBdr>
    </w:div>
    <w:div w:id="1813018696">
      <w:bodyDiv w:val="1"/>
      <w:marLeft w:val="0"/>
      <w:marRight w:val="0"/>
      <w:marTop w:val="0"/>
      <w:marBottom w:val="0"/>
      <w:divBdr>
        <w:top w:val="none" w:sz="0" w:space="0" w:color="auto"/>
        <w:left w:val="none" w:sz="0" w:space="0" w:color="auto"/>
        <w:bottom w:val="none" w:sz="0" w:space="0" w:color="auto"/>
        <w:right w:val="none" w:sz="0" w:space="0" w:color="auto"/>
      </w:divBdr>
    </w:div>
    <w:div w:id="19451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p@oo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BDD92-9ECF-4551-9CA8-AABF238F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10055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Kretskonk. 2013</vt:lpstr>
    </vt:vector>
  </TitlesOfParts>
  <Company>Konica Minolta Business Solutions Norway AS</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Kretskonk. 2013</dc:title>
  <dc:creator>Kresttyret</dc:creator>
  <cp:keywords>KK</cp:keywords>
  <cp:lastModifiedBy>Andreas Harjo Kjellmann</cp:lastModifiedBy>
  <cp:revision>2</cp:revision>
  <cp:lastPrinted>2013-03-19T09:51:00Z</cp:lastPrinted>
  <dcterms:created xsi:type="dcterms:W3CDTF">2015-03-19T12:17:00Z</dcterms:created>
  <dcterms:modified xsi:type="dcterms:W3CDTF">2015-03-19T12:17:00Z</dcterms:modified>
</cp:coreProperties>
</file>