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63F5" w:rsidRDefault="005363F5" w:rsidP="00F4326B"/>
    <w:p w:rsidR="0056245C" w:rsidRPr="00785F85" w:rsidRDefault="005718DD" w:rsidP="00F4326B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Invitasjon til peffkurs 1</w:t>
      </w:r>
    </w:p>
    <w:p w:rsidR="0056245C" w:rsidRDefault="0056245C" w:rsidP="00F4326B">
      <w:pPr>
        <w:rPr>
          <w:rFonts w:ascii="Tahoma" w:hAnsi="Tahoma" w:cs="Tahoma"/>
          <w:sz w:val="28"/>
          <w:szCs w:val="28"/>
        </w:rPr>
      </w:pPr>
    </w:p>
    <w:p w:rsidR="00785F85" w:rsidRDefault="00785F85" w:rsidP="00F4326B">
      <w:pPr>
        <w:rPr>
          <w:rFonts w:ascii="Tahoma" w:hAnsi="Tahoma" w:cs="Tahoma"/>
          <w:sz w:val="28"/>
          <w:szCs w:val="28"/>
        </w:rPr>
      </w:pPr>
    </w:p>
    <w:p w:rsidR="0056245C" w:rsidRDefault="0056245C" w:rsidP="00785F85">
      <w:pPr>
        <w:ind w:left="2127" w:hanging="212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Når? </w:t>
      </w:r>
      <w:r>
        <w:rPr>
          <w:rFonts w:ascii="Tahoma" w:hAnsi="Tahoma" w:cs="Tahoma"/>
          <w:sz w:val="28"/>
          <w:szCs w:val="28"/>
        </w:rPr>
        <w:tab/>
        <w:t xml:space="preserve">Fredag </w:t>
      </w:r>
      <w:r w:rsidR="002C6D04">
        <w:rPr>
          <w:rFonts w:ascii="Tahoma" w:hAnsi="Tahoma" w:cs="Tahoma"/>
          <w:sz w:val="28"/>
          <w:szCs w:val="28"/>
        </w:rPr>
        <w:t>10/4</w:t>
      </w:r>
      <w:r w:rsidR="002358DA">
        <w:rPr>
          <w:rFonts w:ascii="Tahoma" w:hAnsi="Tahoma" w:cs="Tahoma"/>
          <w:sz w:val="28"/>
          <w:szCs w:val="28"/>
        </w:rPr>
        <w:t xml:space="preserve"> klokka 18.00 til søndag </w:t>
      </w:r>
      <w:r w:rsidR="002C6D04">
        <w:rPr>
          <w:rFonts w:ascii="Tahoma" w:hAnsi="Tahoma" w:cs="Tahoma"/>
          <w:sz w:val="28"/>
          <w:szCs w:val="28"/>
        </w:rPr>
        <w:t>12/4</w:t>
      </w:r>
      <w:r w:rsidR="002358D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klokka 14.00</w:t>
      </w:r>
    </w:p>
    <w:p w:rsidR="0056245C" w:rsidRDefault="0056245C" w:rsidP="00F4326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Hvor? </w:t>
      </w:r>
      <w:r>
        <w:rPr>
          <w:rFonts w:ascii="Tahoma" w:hAnsi="Tahoma" w:cs="Tahoma"/>
          <w:sz w:val="28"/>
          <w:szCs w:val="28"/>
        </w:rPr>
        <w:tab/>
      </w:r>
      <w:r w:rsidR="00785F8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Askim speiderhus</w:t>
      </w:r>
      <w:r w:rsidR="00D27441">
        <w:rPr>
          <w:rFonts w:ascii="Tahoma" w:hAnsi="Tahoma" w:cs="Tahoma"/>
          <w:sz w:val="28"/>
          <w:szCs w:val="28"/>
        </w:rPr>
        <w:t>, Tornerudveien 32, 1831 Askim</w:t>
      </w:r>
    </w:p>
    <w:p w:rsidR="0056245C" w:rsidRDefault="0056245C" w:rsidP="00785F85">
      <w:pPr>
        <w:ind w:left="2127" w:hanging="212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Hv</w:t>
      </w:r>
      <w:r w:rsidR="002C6D04">
        <w:rPr>
          <w:rFonts w:ascii="Tahoma" w:hAnsi="Tahoma" w:cs="Tahoma"/>
          <w:sz w:val="28"/>
          <w:szCs w:val="28"/>
        </w:rPr>
        <w:t xml:space="preserve">em? </w:t>
      </w:r>
      <w:r w:rsidR="002C6D04">
        <w:rPr>
          <w:rFonts w:ascii="Tahoma" w:hAnsi="Tahoma" w:cs="Tahoma"/>
          <w:sz w:val="28"/>
          <w:szCs w:val="28"/>
        </w:rPr>
        <w:tab/>
        <w:t xml:space="preserve">Alle kretsens speidere </w:t>
      </w:r>
      <w:r>
        <w:rPr>
          <w:rFonts w:ascii="Tahoma" w:hAnsi="Tahoma" w:cs="Tahoma"/>
          <w:sz w:val="28"/>
          <w:szCs w:val="28"/>
        </w:rPr>
        <w:t>som ønsker grunnutdanning i det å være patruljefører</w:t>
      </w:r>
    </w:p>
    <w:p w:rsidR="00785F85" w:rsidRDefault="00785F85" w:rsidP="0056245C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Påmelding: </w:t>
      </w:r>
      <w:r>
        <w:rPr>
          <w:rFonts w:ascii="Tahoma" w:hAnsi="Tahoma" w:cs="Tahoma"/>
          <w:sz w:val="28"/>
          <w:szCs w:val="28"/>
        </w:rPr>
        <w:tab/>
        <w:t xml:space="preserve">til </w:t>
      </w:r>
      <w:hyperlink r:id="rId7" w:history="1">
        <w:r w:rsidRPr="006E2A04">
          <w:rPr>
            <w:rStyle w:val="Hyperkobling"/>
            <w:rFonts w:ascii="Tahoma" w:hAnsi="Tahoma" w:cs="Tahoma"/>
            <w:sz w:val="28"/>
            <w:szCs w:val="28"/>
          </w:rPr>
          <w:t>binic@frisurf.no</w:t>
        </w:r>
      </w:hyperlink>
      <w:r>
        <w:rPr>
          <w:rFonts w:ascii="Tahoma" w:hAnsi="Tahoma" w:cs="Tahoma"/>
          <w:sz w:val="28"/>
          <w:szCs w:val="28"/>
        </w:rPr>
        <w:t xml:space="preserve"> innen </w:t>
      </w:r>
      <w:r w:rsidR="002C6D04">
        <w:rPr>
          <w:rFonts w:ascii="Tahoma" w:hAnsi="Tahoma" w:cs="Tahoma"/>
          <w:sz w:val="28"/>
          <w:szCs w:val="28"/>
        </w:rPr>
        <w:t>25. mars 2015</w:t>
      </w:r>
      <w:r w:rsidR="009873A7">
        <w:rPr>
          <w:rFonts w:ascii="Tahoma" w:hAnsi="Tahoma" w:cs="Tahoma"/>
          <w:sz w:val="28"/>
          <w:szCs w:val="28"/>
        </w:rPr>
        <w:t>.</w:t>
      </w:r>
    </w:p>
    <w:p w:rsidR="005718DD" w:rsidRDefault="005718DD" w:rsidP="007741F0">
      <w:pPr>
        <w:ind w:left="2127" w:firstLine="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Påmeldingen må inneholde speiderens navn</w:t>
      </w:r>
      <w:r w:rsidR="007741F0">
        <w:rPr>
          <w:rFonts w:ascii="Tahoma" w:hAnsi="Tahoma" w:cs="Tahoma"/>
          <w:sz w:val="28"/>
          <w:szCs w:val="28"/>
        </w:rPr>
        <w:t>,  medlemsnummer og fødselsår.</w:t>
      </w:r>
    </w:p>
    <w:p w:rsidR="005718DD" w:rsidRDefault="005718DD" w:rsidP="005718DD">
      <w:pPr>
        <w:ind w:left="2127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5718DD" w:rsidRDefault="005718DD" w:rsidP="005718DD">
      <w:pPr>
        <w:ind w:left="212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NB! Alle grupper som sender speidere på kurs må også stille med minst en voksen til teknisk stab.</w:t>
      </w:r>
    </w:p>
    <w:p w:rsidR="005718DD" w:rsidRDefault="005718DD" w:rsidP="005718DD">
      <w:pPr>
        <w:ind w:left="2127"/>
        <w:rPr>
          <w:rFonts w:ascii="Tahoma" w:hAnsi="Tahoma" w:cs="Tahoma"/>
          <w:sz w:val="28"/>
          <w:szCs w:val="28"/>
        </w:rPr>
      </w:pPr>
    </w:p>
    <w:p w:rsidR="00D27441" w:rsidRDefault="009873A7" w:rsidP="009873A7">
      <w:pPr>
        <w:autoSpaceDE w:val="0"/>
        <w:autoSpaceDN w:val="0"/>
        <w:adjustRightInd w:val="0"/>
        <w:ind w:left="2127" w:hanging="212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Pris:</w:t>
      </w:r>
      <w:r>
        <w:rPr>
          <w:rFonts w:ascii="Tahoma" w:hAnsi="Tahoma" w:cs="Tahoma"/>
          <w:sz w:val="28"/>
          <w:szCs w:val="28"/>
        </w:rPr>
        <w:tab/>
      </w:r>
      <w:r w:rsidR="00C2529B">
        <w:rPr>
          <w:rFonts w:ascii="Tahoma" w:hAnsi="Tahoma" w:cs="Tahoma"/>
          <w:sz w:val="28"/>
          <w:szCs w:val="28"/>
        </w:rPr>
        <w:t xml:space="preserve">150 pr </w:t>
      </w:r>
      <w:r w:rsidR="00D27441">
        <w:rPr>
          <w:rFonts w:ascii="Tahoma" w:hAnsi="Tahoma" w:cs="Tahoma"/>
          <w:sz w:val="28"/>
          <w:szCs w:val="28"/>
        </w:rPr>
        <w:t>kurs</w:t>
      </w:r>
      <w:r w:rsidR="00C2529B">
        <w:rPr>
          <w:rFonts w:ascii="Tahoma" w:hAnsi="Tahoma" w:cs="Tahoma"/>
          <w:sz w:val="28"/>
          <w:szCs w:val="28"/>
        </w:rPr>
        <w:t>deltaker</w:t>
      </w:r>
      <w:r w:rsidR="00D27441">
        <w:rPr>
          <w:rFonts w:ascii="Tahoma" w:hAnsi="Tahoma" w:cs="Tahoma"/>
          <w:sz w:val="28"/>
          <w:szCs w:val="28"/>
        </w:rPr>
        <w:t xml:space="preserve"> (ledere betaler ikke)</w:t>
      </w:r>
      <w:r>
        <w:rPr>
          <w:rFonts w:ascii="Tahoma" w:hAnsi="Tahoma" w:cs="Tahoma"/>
          <w:sz w:val="28"/>
          <w:szCs w:val="28"/>
        </w:rPr>
        <w:t xml:space="preserve">. </w:t>
      </w:r>
    </w:p>
    <w:p w:rsidR="009873A7" w:rsidRPr="009873A7" w:rsidRDefault="009873A7" w:rsidP="00D27441">
      <w:pPr>
        <w:autoSpaceDE w:val="0"/>
        <w:autoSpaceDN w:val="0"/>
        <w:adjustRightInd w:val="0"/>
        <w:ind w:left="2127"/>
        <w:rPr>
          <w:rFonts w:ascii="Tahoma" w:hAnsi="Tahoma" w:cs="Tahoma"/>
          <w:color w:val="000000"/>
          <w:sz w:val="28"/>
          <w:szCs w:val="28"/>
        </w:rPr>
      </w:pPr>
      <w:r w:rsidRPr="009873A7">
        <w:rPr>
          <w:rFonts w:ascii="Tahoma" w:hAnsi="Tahoma" w:cs="Tahoma"/>
          <w:color w:val="000000"/>
          <w:sz w:val="28"/>
          <w:szCs w:val="28"/>
        </w:rPr>
        <w:t xml:space="preserve">Betales til konto </w:t>
      </w:r>
      <w:r w:rsidRPr="009873A7">
        <w:rPr>
          <w:rFonts w:ascii="Tahoma" w:hAnsi="Tahoma" w:cs="Tahoma"/>
          <w:sz w:val="28"/>
          <w:szCs w:val="28"/>
        </w:rPr>
        <w:t>1090.24.66970</w:t>
      </w:r>
      <w:r w:rsidRPr="009873A7">
        <w:rPr>
          <w:rFonts w:ascii="Tahoma" w:hAnsi="Tahoma" w:cs="Tahoma"/>
          <w:color w:val="000000"/>
          <w:sz w:val="28"/>
          <w:szCs w:val="28"/>
        </w:rPr>
        <w:t xml:space="preserve"> sammen med påmeldingen.</w:t>
      </w:r>
      <w:r>
        <w:rPr>
          <w:rFonts w:ascii="Tahoma" w:hAnsi="Tahoma" w:cs="Tahoma"/>
          <w:color w:val="000000"/>
          <w:sz w:val="28"/>
          <w:szCs w:val="28"/>
        </w:rPr>
        <w:t xml:space="preserve"> NB! Mer</w:t>
      </w:r>
      <w:r w:rsidR="00D27441">
        <w:rPr>
          <w:rFonts w:ascii="Tahoma" w:hAnsi="Tahoma" w:cs="Tahoma"/>
          <w:color w:val="000000"/>
          <w:sz w:val="28"/>
          <w:szCs w:val="28"/>
        </w:rPr>
        <w:t>k</w:t>
      </w:r>
      <w:r>
        <w:rPr>
          <w:rFonts w:ascii="Tahoma" w:hAnsi="Tahoma" w:cs="Tahoma"/>
          <w:color w:val="000000"/>
          <w:sz w:val="28"/>
          <w:szCs w:val="28"/>
        </w:rPr>
        <w:t xml:space="preserve"> innbetalingen med «Peff1».</w:t>
      </w:r>
    </w:p>
    <w:p w:rsidR="00785F85" w:rsidRDefault="00785F85" w:rsidP="0056245C">
      <w:pPr>
        <w:ind w:left="1418" w:hanging="1418"/>
        <w:rPr>
          <w:rFonts w:ascii="Tahoma" w:hAnsi="Tahoma" w:cs="Tahoma"/>
          <w:sz w:val="28"/>
          <w:szCs w:val="28"/>
        </w:rPr>
      </w:pPr>
    </w:p>
    <w:p w:rsidR="005718DD" w:rsidRDefault="005718DD" w:rsidP="001614C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Ta med: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uteklær og inneklær</w:t>
      </w:r>
    </w:p>
    <w:p w:rsidR="005718DD" w:rsidRDefault="005718DD" w:rsidP="0056245C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614CF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>krivesaker</w:t>
      </w:r>
    </w:p>
    <w:p w:rsidR="001614CF" w:rsidRDefault="001614CF" w:rsidP="0056245C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spisesett</w:t>
      </w:r>
    </w:p>
    <w:p w:rsidR="001614CF" w:rsidRDefault="001614CF" w:rsidP="001614CF">
      <w:pPr>
        <w:ind w:left="1418" w:firstLine="709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kniv</w:t>
      </w:r>
    </w:p>
    <w:p w:rsidR="005718DD" w:rsidRDefault="00C2529B" w:rsidP="00C2529B">
      <w:pPr>
        <w:ind w:left="2127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5718DD">
        <w:rPr>
          <w:rFonts w:ascii="Tahoma" w:hAnsi="Tahoma" w:cs="Tahoma"/>
          <w:sz w:val="28"/>
          <w:szCs w:val="28"/>
        </w:rPr>
        <w:t>Det du trenger for å overnatte</w:t>
      </w:r>
      <w:r w:rsidR="001614CF">
        <w:rPr>
          <w:rFonts w:ascii="Tahoma" w:hAnsi="Tahoma" w:cs="Tahoma"/>
          <w:sz w:val="28"/>
          <w:szCs w:val="28"/>
        </w:rPr>
        <w:t xml:space="preserve"> ute</w:t>
      </w:r>
    </w:p>
    <w:p w:rsidR="001614CF" w:rsidRDefault="001614CF" w:rsidP="001614CF">
      <w:pPr>
        <w:rPr>
          <w:rFonts w:ascii="Tahoma" w:hAnsi="Tahoma" w:cs="Tahoma"/>
          <w:sz w:val="28"/>
          <w:szCs w:val="28"/>
        </w:rPr>
      </w:pPr>
    </w:p>
    <w:p w:rsidR="001614CF" w:rsidRDefault="001614CF" w:rsidP="001614C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Kursholder ordner: telt/gapahuk og alt av mat</w:t>
      </w:r>
    </w:p>
    <w:p w:rsidR="005718DD" w:rsidRDefault="005718DD" w:rsidP="0056245C">
      <w:pPr>
        <w:ind w:left="1418" w:hanging="1418"/>
        <w:rPr>
          <w:rFonts w:ascii="Tahoma" w:hAnsi="Tahoma" w:cs="Tahoma"/>
          <w:sz w:val="28"/>
          <w:szCs w:val="28"/>
        </w:rPr>
      </w:pPr>
    </w:p>
    <w:p w:rsidR="005718DD" w:rsidRDefault="005718DD" w:rsidP="0056245C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Ikke ta med:</w:t>
      </w:r>
      <w:r>
        <w:rPr>
          <w:rFonts w:ascii="Tahoma" w:hAnsi="Tahoma" w:cs="Tahoma"/>
          <w:sz w:val="28"/>
          <w:szCs w:val="28"/>
        </w:rPr>
        <w:tab/>
        <w:t>I-</w:t>
      </w:r>
      <w:proofErr w:type="spellStart"/>
      <w:r>
        <w:rPr>
          <w:rFonts w:ascii="Tahoma" w:hAnsi="Tahoma" w:cs="Tahoma"/>
          <w:sz w:val="28"/>
          <w:szCs w:val="28"/>
        </w:rPr>
        <w:t>pad</w:t>
      </w:r>
      <w:proofErr w:type="spellEnd"/>
      <w:r>
        <w:rPr>
          <w:rFonts w:ascii="Tahoma" w:hAnsi="Tahoma" w:cs="Tahoma"/>
          <w:sz w:val="28"/>
          <w:szCs w:val="28"/>
        </w:rPr>
        <w:t xml:space="preserve"> og annet elektronisk utstyr som gjør deg usosial</w:t>
      </w:r>
    </w:p>
    <w:p w:rsidR="005718DD" w:rsidRDefault="005718DD" w:rsidP="0056245C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godteri (arrangør sørger for at du får det du trenger)</w:t>
      </w:r>
    </w:p>
    <w:p w:rsidR="007741F0" w:rsidRDefault="007741F0" w:rsidP="001614CF">
      <w:pPr>
        <w:rPr>
          <w:rFonts w:ascii="Tahoma" w:hAnsi="Tahoma" w:cs="Tahoma"/>
          <w:sz w:val="28"/>
          <w:szCs w:val="28"/>
        </w:rPr>
      </w:pPr>
    </w:p>
    <w:p w:rsidR="007741F0" w:rsidRDefault="007741F0" w:rsidP="0056245C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Spør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smål: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rettes til Hege: </w:t>
      </w:r>
      <w:hyperlink r:id="rId8" w:history="1">
        <w:r w:rsidRPr="002D3206">
          <w:rPr>
            <w:rStyle w:val="Hyperkobling"/>
            <w:rFonts w:ascii="Tahoma" w:hAnsi="Tahoma" w:cs="Tahoma"/>
            <w:sz w:val="28"/>
            <w:szCs w:val="28"/>
          </w:rPr>
          <w:t>binic@frisurf.no</w:t>
        </w:r>
      </w:hyperlink>
      <w:r>
        <w:rPr>
          <w:rFonts w:ascii="Tahoma" w:hAnsi="Tahoma" w:cs="Tahoma"/>
          <w:sz w:val="28"/>
          <w:szCs w:val="28"/>
        </w:rPr>
        <w:t xml:space="preserve"> eller telefon 480 24 062</w:t>
      </w:r>
    </w:p>
    <w:p w:rsidR="007741F0" w:rsidRDefault="007741F0" w:rsidP="0056245C">
      <w:pPr>
        <w:ind w:left="1418" w:hanging="1418"/>
        <w:rPr>
          <w:rFonts w:ascii="Tahoma" w:hAnsi="Tahoma" w:cs="Tahoma"/>
          <w:sz w:val="28"/>
          <w:szCs w:val="28"/>
        </w:rPr>
      </w:pPr>
    </w:p>
    <w:p w:rsidR="007741F0" w:rsidRDefault="007741F0" w:rsidP="0056245C">
      <w:pPr>
        <w:ind w:left="1418" w:hanging="1418"/>
        <w:rPr>
          <w:rFonts w:ascii="Tahoma" w:hAnsi="Tahoma" w:cs="Tahoma"/>
          <w:sz w:val="28"/>
          <w:szCs w:val="28"/>
        </w:rPr>
      </w:pPr>
    </w:p>
    <w:p w:rsidR="007741F0" w:rsidRDefault="007741F0" w:rsidP="0056245C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Speiderhilsen fra</w:t>
      </w:r>
    </w:p>
    <w:p w:rsidR="007741F0" w:rsidRDefault="007741F0" w:rsidP="0056245C">
      <w:pPr>
        <w:ind w:left="1418" w:hanging="1418"/>
        <w:rPr>
          <w:rFonts w:ascii="Tahoma" w:hAnsi="Tahoma" w:cs="Tahoma"/>
          <w:sz w:val="28"/>
          <w:szCs w:val="28"/>
        </w:rPr>
      </w:pPr>
    </w:p>
    <w:p w:rsidR="007741F0" w:rsidRDefault="007741F0" w:rsidP="0056245C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Hege Nicolaysen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Michael Zetterlund</w:t>
      </w:r>
    </w:p>
    <w:p w:rsidR="007741F0" w:rsidRDefault="007741F0" w:rsidP="0056245C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</w:t>
      </w:r>
      <w:r w:rsidR="001614CF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iderombud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Askim speidergruppe</w:t>
      </w:r>
    </w:p>
    <w:p w:rsidR="005718DD" w:rsidRDefault="005718DD" w:rsidP="0056245C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56245C" w:rsidRDefault="0056245C" w:rsidP="0056245C">
      <w:pPr>
        <w:ind w:left="1418" w:hanging="1418"/>
        <w:rPr>
          <w:rFonts w:ascii="Tahoma" w:hAnsi="Tahoma" w:cs="Tahoma"/>
          <w:sz w:val="28"/>
          <w:szCs w:val="28"/>
        </w:rPr>
      </w:pPr>
    </w:p>
    <w:p w:rsidR="0056245C" w:rsidRPr="0056245C" w:rsidRDefault="0056245C" w:rsidP="0056245C">
      <w:pPr>
        <w:ind w:left="1418" w:hanging="1418"/>
        <w:rPr>
          <w:rFonts w:ascii="Tahoma" w:hAnsi="Tahoma" w:cs="Tahoma"/>
          <w:sz w:val="28"/>
          <w:szCs w:val="28"/>
        </w:rPr>
      </w:pPr>
    </w:p>
    <w:sectPr w:rsidR="0056245C" w:rsidRPr="0056245C" w:rsidSect="00384624">
      <w:headerReference w:type="default" r:id="rId9"/>
      <w:pgSz w:w="11905" w:h="16837" w:code="9"/>
      <w:pgMar w:top="1134" w:right="1134" w:bottom="1134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F4" w:rsidRDefault="00B37EF4">
      <w:r>
        <w:separator/>
      </w:r>
    </w:p>
  </w:endnote>
  <w:endnote w:type="continuationSeparator" w:id="0">
    <w:p w:rsidR="00B37EF4" w:rsidRDefault="00B3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F4" w:rsidRDefault="00B37EF4">
      <w:r>
        <w:separator/>
      </w:r>
    </w:p>
  </w:footnote>
  <w:footnote w:type="continuationSeparator" w:id="0">
    <w:p w:rsidR="00B37EF4" w:rsidRDefault="00B37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4A" w:rsidRPr="005E5594" w:rsidRDefault="005718DD">
    <w:pPr>
      <w:pStyle w:val="Topptekst"/>
      <w:ind w:left="-284"/>
      <w:jc w:val="both"/>
      <w:rPr>
        <w:rFonts w:ascii="Arial" w:hAnsi="Arial" w:cs="Arial"/>
        <w:b/>
        <w:sz w:val="48"/>
      </w:rPr>
    </w:pPr>
    <w:r>
      <w:rPr>
        <w:rFonts w:ascii="Arial" w:hAnsi="Arial" w:cs="Arial"/>
        <w:noProof/>
        <w:lang w:eastAsia="nb-NO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267969</wp:posOffset>
              </wp:positionV>
              <wp:extent cx="3640455" cy="0"/>
              <wp:effectExtent l="0" t="19050" r="17145" b="3810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40455" cy="0"/>
                      </a:xfrm>
                      <a:prstGeom prst="line">
                        <a:avLst/>
                      </a:prstGeom>
                      <a:noFill/>
                      <a:ln w="6336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E22C6" id="Line 5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21.1pt" to="285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" strokecolor="#969696" strokeweight="1.76mm">
              <v:stroke joinstyle="miter"/>
            </v:line>
          </w:pict>
        </mc:Fallback>
      </mc:AlternateContent>
    </w:r>
    <w:r w:rsidR="005E5594" w:rsidRPr="005E5594">
      <w:rPr>
        <w:rFonts w:ascii="Arial" w:hAnsi="Arial" w:cs="Arial"/>
        <w:noProof/>
        <w:lang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4291965</wp:posOffset>
          </wp:positionH>
          <wp:positionV relativeFrom="paragraph">
            <wp:posOffset>-76200</wp:posOffset>
          </wp:positionV>
          <wp:extent cx="1003300" cy="591185"/>
          <wp:effectExtent l="0" t="0" r="12700" b="0"/>
          <wp:wrapNone/>
          <wp:docPr id="7" name="Bilde 7" descr="E:\Desktop\oo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Desktop\oo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594" w:rsidRPr="005E5594">
      <w:rPr>
        <w:rFonts w:ascii="Arial" w:hAnsi="Arial" w:cs="Arial"/>
        <w:i/>
        <w:noProof/>
        <w:sz w:val="24"/>
        <w:lang w:eastAsia="nb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5567680</wp:posOffset>
          </wp:positionH>
          <wp:positionV relativeFrom="paragraph">
            <wp:posOffset>-36195</wp:posOffset>
          </wp:positionV>
          <wp:extent cx="884555" cy="685800"/>
          <wp:effectExtent l="0" t="0" r="4445" b="0"/>
          <wp:wrapNone/>
          <wp:docPr id="8" name="Bilde 8" descr="E:\Downloads\Alltidberedt_farg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ownloads\Alltidberedt_farger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394A" w:rsidRPr="005E5594" w:rsidRDefault="00FF394A">
    <w:pPr>
      <w:pStyle w:val="Topptekst"/>
      <w:ind w:left="-284"/>
      <w:jc w:val="both"/>
      <w:rPr>
        <w:rFonts w:ascii="Arial" w:hAnsi="Arial" w:cs="Arial"/>
        <w:b/>
      </w:rPr>
    </w:pPr>
    <w:r w:rsidRPr="005E5594">
      <w:rPr>
        <w:rFonts w:ascii="Arial" w:hAnsi="Arial" w:cs="Arial"/>
        <w:b/>
        <w:sz w:val="52"/>
      </w:rPr>
      <w:t xml:space="preserve"> ØSTRE ØSTFOLD KRETS</w:t>
    </w:r>
    <w:r w:rsidRPr="005E5594">
      <w:rPr>
        <w:rFonts w:ascii="Arial" w:hAnsi="Arial" w:cs="Arial"/>
        <w:b/>
      </w:rPr>
      <w:t xml:space="preserve"> </w:t>
    </w:r>
    <w:r w:rsidRPr="005E5594">
      <w:rPr>
        <w:rFonts w:ascii="Arial" w:hAnsi="Arial" w:cs="Arial"/>
        <w:b/>
        <w:sz w:val="16"/>
      </w:rPr>
      <w:t>av Norges Speiderforbund</w:t>
    </w:r>
  </w:p>
  <w:p w:rsidR="00FF394A" w:rsidRPr="005E5594" w:rsidRDefault="005718DD">
    <w:pPr>
      <w:pStyle w:val="Topptekst"/>
      <w:ind w:left="-284"/>
      <w:jc w:val="both"/>
      <w:rPr>
        <w:rFonts w:ascii="Arial" w:hAnsi="Arial" w:cs="Arial"/>
        <w:b/>
        <w:sz w:val="22"/>
      </w:rPr>
    </w:pPr>
    <w:r>
      <w:rPr>
        <w:rFonts w:ascii="Arial" w:hAnsi="Arial" w:cs="Arial"/>
        <w:noProof/>
        <w:sz w:val="8"/>
        <w:lang w:eastAsia="nb-NO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35559</wp:posOffset>
              </wp:positionV>
              <wp:extent cx="5798185" cy="0"/>
              <wp:effectExtent l="0" t="19050" r="12065" b="381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336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772E17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2.8pt" to="455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" strokecolor="#969696" strokeweight="1.7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3B96CDA"/>
    <w:multiLevelType w:val="hybridMultilevel"/>
    <w:tmpl w:val="78CEFC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913004"/>
    <w:multiLevelType w:val="multilevel"/>
    <w:tmpl w:val="92DC9A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E377884"/>
    <w:multiLevelType w:val="hybridMultilevel"/>
    <w:tmpl w:val="414C92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25639"/>
    <w:multiLevelType w:val="hybridMultilevel"/>
    <w:tmpl w:val="3A4AA56C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E63AE1"/>
    <w:multiLevelType w:val="hybridMultilevel"/>
    <w:tmpl w:val="FA2893EA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3403E5"/>
    <w:multiLevelType w:val="multilevel"/>
    <w:tmpl w:val="10447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6C131E9"/>
    <w:multiLevelType w:val="hybridMultilevel"/>
    <w:tmpl w:val="DFC8B02C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636F31"/>
    <w:multiLevelType w:val="hybridMultilevel"/>
    <w:tmpl w:val="F6886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B3480"/>
    <w:multiLevelType w:val="hybridMultilevel"/>
    <w:tmpl w:val="D526B5D4"/>
    <w:lvl w:ilvl="0" w:tplc="F230C21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06A2E87"/>
    <w:multiLevelType w:val="hybridMultilevel"/>
    <w:tmpl w:val="3E6C1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25D7A"/>
    <w:multiLevelType w:val="hybridMultilevel"/>
    <w:tmpl w:val="CE88D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C4712"/>
    <w:multiLevelType w:val="hybridMultilevel"/>
    <w:tmpl w:val="9C642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41C4A"/>
    <w:multiLevelType w:val="hybridMultilevel"/>
    <w:tmpl w:val="0102FB0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F0915"/>
    <w:multiLevelType w:val="hybridMultilevel"/>
    <w:tmpl w:val="407E762E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D6D08"/>
    <w:multiLevelType w:val="hybridMultilevel"/>
    <w:tmpl w:val="1FA8EC54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AB1A7B"/>
    <w:multiLevelType w:val="hybridMultilevel"/>
    <w:tmpl w:val="3AC04012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984CEF"/>
    <w:multiLevelType w:val="hybridMultilevel"/>
    <w:tmpl w:val="5126B54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B95385"/>
    <w:multiLevelType w:val="hybridMultilevel"/>
    <w:tmpl w:val="1A5202A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713AA"/>
    <w:multiLevelType w:val="hybridMultilevel"/>
    <w:tmpl w:val="1C180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546A7"/>
    <w:multiLevelType w:val="hybridMultilevel"/>
    <w:tmpl w:val="65DAE438"/>
    <w:lvl w:ilvl="0" w:tplc="1F568540">
      <w:numFmt w:val="bullet"/>
      <w:lvlText w:val="-"/>
      <w:lvlJc w:val="left"/>
      <w:pPr>
        <w:ind w:left="720" w:hanging="360"/>
      </w:pPr>
      <w:rPr>
        <w:rFonts w:ascii="DIN" w:eastAsia="Times New Roman" w:hAnsi="DI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E7644"/>
    <w:multiLevelType w:val="hybridMultilevel"/>
    <w:tmpl w:val="59B6F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8"/>
  </w:num>
  <w:num w:numId="5">
    <w:abstractNumId w:val="17"/>
  </w:num>
  <w:num w:numId="6">
    <w:abstractNumId w:val="10"/>
  </w:num>
  <w:num w:numId="7">
    <w:abstractNumId w:val="8"/>
  </w:num>
  <w:num w:numId="8">
    <w:abstractNumId w:val="7"/>
  </w:num>
  <w:num w:numId="9">
    <w:abstractNumId w:val="19"/>
  </w:num>
  <w:num w:numId="10">
    <w:abstractNumId w:val="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21"/>
  </w:num>
  <w:num w:numId="16">
    <w:abstractNumId w:val="4"/>
  </w:num>
  <w:num w:numId="17">
    <w:abstractNumId w:val="13"/>
  </w:num>
  <w:num w:numId="18">
    <w:abstractNumId w:val="23"/>
  </w:num>
  <w:num w:numId="19">
    <w:abstractNumId w:val="20"/>
  </w:num>
  <w:num w:numId="20">
    <w:abstractNumId w:val="24"/>
  </w:num>
  <w:num w:numId="21">
    <w:abstractNumId w:val="6"/>
  </w:num>
  <w:num w:numId="22">
    <w:abstractNumId w:val="16"/>
  </w:num>
  <w:num w:numId="23">
    <w:abstractNumId w:val="15"/>
  </w:num>
  <w:num w:numId="24">
    <w:abstractNumId w:val="22"/>
  </w:num>
  <w:num w:numId="25">
    <w:abstractNumId w:val="14"/>
  </w:num>
  <w:num w:numId="2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33"/>
    <w:rsid w:val="00007C2D"/>
    <w:rsid w:val="00012328"/>
    <w:rsid w:val="00032379"/>
    <w:rsid w:val="000605DD"/>
    <w:rsid w:val="00082C66"/>
    <w:rsid w:val="00091BFC"/>
    <w:rsid w:val="000C2939"/>
    <w:rsid w:val="000C5040"/>
    <w:rsid w:val="000D3018"/>
    <w:rsid w:val="00121C71"/>
    <w:rsid w:val="00136185"/>
    <w:rsid w:val="001614CF"/>
    <w:rsid w:val="00183D72"/>
    <w:rsid w:val="00185548"/>
    <w:rsid w:val="001C38BF"/>
    <w:rsid w:val="002049AC"/>
    <w:rsid w:val="002055FC"/>
    <w:rsid w:val="00220C54"/>
    <w:rsid w:val="002241EB"/>
    <w:rsid w:val="00225176"/>
    <w:rsid w:val="00227E85"/>
    <w:rsid w:val="002358DA"/>
    <w:rsid w:val="00256290"/>
    <w:rsid w:val="002638C0"/>
    <w:rsid w:val="00275673"/>
    <w:rsid w:val="00275EB3"/>
    <w:rsid w:val="00297137"/>
    <w:rsid w:val="002C03AF"/>
    <w:rsid w:val="002C0B2C"/>
    <w:rsid w:val="002C2F87"/>
    <w:rsid w:val="002C6D04"/>
    <w:rsid w:val="002D262D"/>
    <w:rsid w:val="002F04D9"/>
    <w:rsid w:val="003130FC"/>
    <w:rsid w:val="00357D75"/>
    <w:rsid w:val="0036486B"/>
    <w:rsid w:val="00372EEF"/>
    <w:rsid w:val="003815A3"/>
    <w:rsid w:val="00384624"/>
    <w:rsid w:val="00396FC3"/>
    <w:rsid w:val="003A490A"/>
    <w:rsid w:val="003A5012"/>
    <w:rsid w:val="003C7CB6"/>
    <w:rsid w:val="003D13A6"/>
    <w:rsid w:val="003D2713"/>
    <w:rsid w:val="003E780F"/>
    <w:rsid w:val="003F7AD2"/>
    <w:rsid w:val="00440D74"/>
    <w:rsid w:val="00451BDB"/>
    <w:rsid w:val="004619D2"/>
    <w:rsid w:val="004653AB"/>
    <w:rsid w:val="004670A4"/>
    <w:rsid w:val="00470662"/>
    <w:rsid w:val="004A7AD1"/>
    <w:rsid w:val="0050696C"/>
    <w:rsid w:val="00512713"/>
    <w:rsid w:val="00520757"/>
    <w:rsid w:val="0052630A"/>
    <w:rsid w:val="005363F5"/>
    <w:rsid w:val="00536794"/>
    <w:rsid w:val="00547258"/>
    <w:rsid w:val="00550A97"/>
    <w:rsid w:val="0056245C"/>
    <w:rsid w:val="00563F1D"/>
    <w:rsid w:val="005718DD"/>
    <w:rsid w:val="00574252"/>
    <w:rsid w:val="00582019"/>
    <w:rsid w:val="00583911"/>
    <w:rsid w:val="00593C8C"/>
    <w:rsid w:val="005942CB"/>
    <w:rsid w:val="005977A2"/>
    <w:rsid w:val="005A2978"/>
    <w:rsid w:val="005A3F9C"/>
    <w:rsid w:val="005A5F10"/>
    <w:rsid w:val="005D1F59"/>
    <w:rsid w:val="005E5594"/>
    <w:rsid w:val="00600853"/>
    <w:rsid w:val="00655F15"/>
    <w:rsid w:val="00660E58"/>
    <w:rsid w:val="00670802"/>
    <w:rsid w:val="00671A71"/>
    <w:rsid w:val="00695EA3"/>
    <w:rsid w:val="006A2A64"/>
    <w:rsid w:val="006A71D2"/>
    <w:rsid w:val="006A7604"/>
    <w:rsid w:val="006C62CB"/>
    <w:rsid w:val="006D0F75"/>
    <w:rsid w:val="006D17D5"/>
    <w:rsid w:val="006D2FC2"/>
    <w:rsid w:val="006E22A2"/>
    <w:rsid w:val="006F778C"/>
    <w:rsid w:val="00703518"/>
    <w:rsid w:val="00706BFA"/>
    <w:rsid w:val="0072721D"/>
    <w:rsid w:val="00727C5E"/>
    <w:rsid w:val="00737B5F"/>
    <w:rsid w:val="00737FD6"/>
    <w:rsid w:val="00773C2A"/>
    <w:rsid w:val="007741F0"/>
    <w:rsid w:val="00775059"/>
    <w:rsid w:val="00781F02"/>
    <w:rsid w:val="0078436B"/>
    <w:rsid w:val="00785625"/>
    <w:rsid w:val="00785F85"/>
    <w:rsid w:val="007B3ED6"/>
    <w:rsid w:val="007C37B2"/>
    <w:rsid w:val="007D4C79"/>
    <w:rsid w:val="007E0069"/>
    <w:rsid w:val="00803BE8"/>
    <w:rsid w:val="008263E7"/>
    <w:rsid w:val="00845067"/>
    <w:rsid w:val="00870E42"/>
    <w:rsid w:val="00884B4C"/>
    <w:rsid w:val="00886930"/>
    <w:rsid w:val="008A470D"/>
    <w:rsid w:val="008B738E"/>
    <w:rsid w:val="008D6D8F"/>
    <w:rsid w:val="008E21E4"/>
    <w:rsid w:val="008E2EB7"/>
    <w:rsid w:val="008E6814"/>
    <w:rsid w:val="0090229A"/>
    <w:rsid w:val="00907315"/>
    <w:rsid w:val="009079B7"/>
    <w:rsid w:val="00943EEA"/>
    <w:rsid w:val="00965583"/>
    <w:rsid w:val="00972411"/>
    <w:rsid w:val="009873A7"/>
    <w:rsid w:val="00992BAA"/>
    <w:rsid w:val="009A377D"/>
    <w:rsid w:val="009B71BE"/>
    <w:rsid w:val="009C2963"/>
    <w:rsid w:val="009C2DE0"/>
    <w:rsid w:val="009D0633"/>
    <w:rsid w:val="009D6A63"/>
    <w:rsid w:val="009E232B"/>
    <w:rsid w:val="009E6BD7"/>
    <w:rsid w:val="00A037BA"/>
    <w:rsid w:val="00A26B01"/>
    <w:rsid w:val="00A30384"/>
    <w:rsid w:val="00A41F95"/>
    <w:rsid w:val="00A42951"/>
    <w:rsid w:val="00A54BEA"/>
    <w:rsid w:val="00A87AA1"/>
    <w:rsid w:val="00AB4BA9"/>
    <w:rsid w:val="00AC4139"/>
    <w:rsid w:val="00AD14F4"/>
    <w:rsid w:val="00AE15A4"/>
    <w:rsid w:val="00AF0E42"/>
    <w:rsid w:val="00B308FA"/>
    <w:rsid w:val="00B37EF4"/>
    <w:rsid w:val="00B51DFF"/>
    <w:rsid w:val="00B56F19"/>
    <w:rsid w:val="00B570F9"/>
    <w:rsid w:val="00B74A6A"/>
    <w:rsid w:val="00BF0028"/>
    <w:rsid w:val="00BF0126"/>
    <w:rsid w:val="00BF2DC2"/>
    <w:rsid w:val="00BF30BE"/>
    <w:rsid w:val="00C052D3"/>
    <w:rsid w:val="00C12FF4"/>
    <w:rsid w:val="00C2529B"/>
    <w:rsid w:val="00C44D6D"/>
    <w:rsid w:val="00C53D44"/>
    <w:rsid w:val="00C54CD6"/>
    <w:rsid w:val="00C572A3"/>
    <w:rsid w:val="00C6033E"/>
    <w:rsid w:val="00CC1413"/>
    <w:rsid w:val="00CC70B2"/>
    <w:rsid w:val="00CE723A"/>
    <w:rsid w:val="00D01CA7"/>
    <w:rsid w:val="00D070DF"/>
    <w:rsid w:val="00D11C35"/>
    <w:rsid w:val="00D15785"/>
    <w:rsid w:val="00D2234A"/>
    <w:rsid w:val="00D229AE"/>
    <w:rsid w:val="00D27441"/>
    <w:rsid w:val="00D31FA1"/>
    <w:rsid w:val="00D34B6E"/>
    <w:rsid w:val="00D569BD"/>
    <w:rsid w:val="00D67AEE"/>
    <w:rsid w:val="00D75DC3"/>
    <w:rsid w:val="00D922D1"/>
    <w:rsid w:val="00D95ED4"/>
    <w:rsid w:val="00DA1924"/>
    <w:rsid w:val="00DB3807"/>
    <w:rsid w:val="00DB7A02"/>
    <w:rsid w:val="00DD0C48"/>
    <w:rsid w:val="00DD392E"/>
    <w:rsid w:val="00DE1181"/>
    <w:rsid w:val="00DF2339"/>
    <w:rsid w:val="00DF3642"/>
    <w:rsid w:val="00E03A8E"/>
    <w:rsid w:val="00E06ABD"/>
    <w:rsid w:val="00E207A5"/>
    <w:rsid w:val="00E23206"/>
    <w:rsid w:val="00E47BD9"/>
    <w:rsid w:val="00E53B3D"/>
    <w:rsid w:val="00E53F3E"/>
    <w:rsid w:val="00E6378F"/>
    <w:rsid w:val="00E7569C"/>
    <w:rsid w:val="00E81945"/>
    <w:rsid w:val="00E90B9E"/>
    <w:rsid w:val="00E90CB3"/>
    <w:rsid w:val="00EA3433"/>
    <w:rsid w:val="00ED40F2"/>
    <w:rsid w:val="00EF06B0"/>
    <w:rsid w:val="00EF22E6"/>
    <w:rsid w:val="00F04B32"/>
    <w:rsid w:val="00F4326B"/>
    <w:rsid w:val="00F731EC"/>
    <w:rsid w:val="00F87D2E"/>
    <w:rsid w:val="00F9361C"/>
    <w:rsid w:val="00F93FC5"/>
    <w:rsid w:val="00FB358D"/>
    <w:rsid w:val="00FB4836"/>
    <w:rsid w:val="00FD15C0"/>
    <w:rsid w:val="00FD5349"/>
    <w:rsid w:val="00FF0F63"/>
    <w:rsid w:val="00FF394A"/>
    <w:rsid w:val="00FF4F73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48D52F0-BE63-48FE-BA61-195A1AD4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384"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rsid w:val="00A30384"/>
    <w:pPr>
      <w:keepNext/>
      <w:numPr>
        <w:numId w:val="1"/>
      </w:numPr>
      <w:jc w:val="center"/>
      <w:outlineLvl w:val="0"/>
    </w:pPr>
    <w:rPr>
      <w:rFonts w:ascii="Comic Sans MS" w:hAnsi="Comic Sans MS"/>
      <w:b/>
      <w:sz w:val="22"/>
    </w:rPr>
  </w:style>
  <w:style w:type="paragraph" w:styleId="Overskrift2">
    <w:name w:val="heading 2"/>
    <w:basedOn w:val="Normal"/>
    <w:next w:val="Normal"/>
    <w:qFormat/>
    <w:rsid w:val="00A30384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sz w:val="28"/>
    </w:rPr>
  </w:style>
  <w:style w:type="paragraph" w:styleId="Overskrift3">
    <w:name w:val="heading 3"/>
    <w:basedOn w:val="Normal"/>
    <w:next w:val="Normal"/>
    <w:qFormat/>
    <w:rsid w:val="00A30384"/>
    <w:pPr>
      <w:keepNext/>
      <w:numPr>
        <w:ilvl w:val="2"/>
        <w:numId w:val="1"/>
      </w:numPr>
      <w:outlineLvl w:val="2"/>
    </w:pPr>
    <w:rPr>
      <w:rFonts w:ascii="Comic Sans MS" w:hAnsi="Comic Sans MS"/>
      <w:b/>
      <w:sz w:val="28"/>
    </w:rPr>
  </w:style>
  <w:style w:type="paragraph" w:styleId="Overskrift4">
    <w:name w:val="heading 4"/>
    <w:basedOn w:val="Normal"/>
    <w:next w:val="Normal"/>
    <w:qFormat/>
    <w:rsid w:val="00A30384"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</w:rPr>
  </w:style>
  <w:style w:type="paragraph" w:styleId="Overskrift5">
    <w:name w:val="heading 5"/>
    <w:basedOn w:val="Normal"/>
    <w:next w:val="Normal"/>
    <w:qFormat/>
    <w:rsid w:val="00A30384"/>
    <w:pPr>
      <w:keepNext/>
      <w:numPr>
        <w:ilvl w:val="4"/>
        <w:numId w:val="1"/>
      </w:numPr>
      <w:outlineLvl w:val="4"/>
    </w:pPr>
    <w:rPr>
      <w:rFonts w:ascii="Arial" w:hAnsi="Arial" w:cs="Arial"/>
      <w:bCs/>
      <w:sz w:val="24"/>
    </w:rPr>
  </w:style>
  <w:style w:type="paragraph" w:styleId="Overskrift6">
    <w:name w:val="heading 6"/>
    <w:basedOn w:val="Normal"/>
    <w:next w:val="Normal"/>
    <w:qFormat/>
    <w:rsid w:val="00A30384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4z0">
    <w:name w:val="WW8Num4z0"/>
    <w:rsid w:val="00A30384"/>
    <w:rPr>
      <w:rFonts w:ascii="Symbol" w:hAnsi="Symbol"/>
    </w:rPr>
  </w:style>
  <w:style w:type="character" w:customStyle="1" w:styleId="Absatz-Standardschriftart">
    <w:name w:val="Absatz-Standardschriftart"/>
    <w:rsid w:val="00A30384"/>
  </w:style>
  <w:style w:type="character" w:customStyle="1" w:styleId="WW8Num3z0">
    <w:name w:val="WW8Num3z0"/>
    <w:rsid w:val="00A30384"/>
    <w:rPr>
      <w:rFonts w:ascii="Symbol" w:hAnsi="Symbol"/>
    </w:rPr>
  </w:style>
  <w:style w:type="character" w:customStyle="1" w:styleId="Standardskriftforavsnitt1">
    <w:name w:val="Standardskrift for avsnitt1"/>
    <w:rsid w:val="00A30384"/>
  </w:style>
  <w:style w:type="character" w:styleId="Hyperkobling">
    <w:name w:val="Hyperlink"/>
    <w:basedOn w:val="Standardskriftforavsnitt1"/>
    <w:rsid w:val="00A30384"/>
    <w:rPr>
      <w:color w:val="0000FF"/>
      <w:u w:val="single"/>
    </w:rPr>
  </w:style>
  <w:style w:type="paragraph" w:customStyle="1" w:styleId="Heading">
    <w:name w:val="Heading"/>
    <w:basedOn w:val="Normal"/>
    <w:next w:val="Brdtekst"/>
    <w:rsid w:val="00A303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rsid w:val="00A30384"/>
    <w:pPr>
      <w:jc w:val="center"/>
    </w:pPr>
    <w:rPr>
      <w:rFonts w:ascii="Comic Sans MS" w:hAnsi="Comic Sans MS"/>
      <w:b/>
      <w:sz w:val="22"/>
    </w:rPr>
  </w:style>
  <w:style w:type="paragraph" w:styleId="Liste">
    <w:name w:val="List"/>
    <w:basedOn w:val="Brdtekst"/>
    <w:rsid w:val="00A30384"/>
    <w:rPr>
      <w:rFonts w:cs="Tahoma"/>
    </w:rPr>
  </w:style>
  <w:style w:type="paragraph" w:customStyle="1" w:styleId="Bildetekst1">
    <w:name w:val="Bildetekst1"/>
    <w:basedOn w:val="Normal"/>
    <w:rsid w:val="00A303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30384"/>
    <w:pPr>
      <w:suppressLineNumbers/>
    </w:pPr>
    <w:rPr>
      <w:rFonts w:cs="Tahoma"/>
    </w:rPr>
  </w:style>
  <w:style w:type="paragraph" w:styleId="Topptekst">
    <w:name w:val="header"/>
    <w:basedOn w:val="Normal"/>
    <w:rsid w:val="00A303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A30384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rsid w:val="00A30384"/>
    <w:pPr>
      <w:ind w:left="426" w:hanging="426"/>
    </w:pPr>
    <w:rPr>
      <w:rFonts w:ascii="Comic Sans MS" w:hAnsi="Comic Sans MS"/>
    </w:rPr>
  </w:style>
  <w:style w:type="paragraph" w:styleId="Bobletekst">
    <w:name w:val="Balloon Text"/>
    <w:basedOn w:val="Normal"/>
    <w:rsid w:val="00A30384"/>
    <w:rPr>
      <w:rFonts w:ascii="Tahoma" w:hAnsi="Tahoma" w:cs="Tahoma"/>
      <w:sz w:val="16"/>
      <w:szCs w:val="16"/>
    </w:rPr>
  </w:style>
  <w:style w:type="paragraph" w:customStyle="1" w:styleId="Brdtekst21">
    <w:name w:val="Brødtekst 21"/>
    <w:basedOn w:val="Normal"/>
    <w:rsid w:val="00A30384"/>
    <w:rPr>
      <w:rFonts w:ascii="Arial" w:hAnsi="Arial" w:cs="Arial"/>
      <w:sz w:val="24"/>
    </w:rPr>
  </w:style>
  <w:style w:type="paragraph" w:customStyle="1" w:styleId="Dokumentkart1">
    <w:name w:val="Dokumentkart1"/>
    <w:basedOn w:val="Normal"/>
    <w:rsid w:val="00A30384"/>
    <w:pPr>
      <w:shd w:val="clear" w:color="auto" w:fill="000080"/>
    </w:pPr>
    <w:rPr>
      <w:rFonts w:ascii="Tahoma" w:hAnsi="Tahoma" w:cs="Tahoma"/>
    </w:rPr>
  </w:style>
  <w:style w:type="paragraph" w:customStyle="1" w:styleId="msonormalstyle12style15">
    <w:name w:val="msonormal style12 style15"/>
    <w:basedOn w:val="Normal"/>
    <w:rsid w:val="003815A3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customStyle="1" w:styleId="msonormalstyle1style12style14">
    <w:name w:val="msonormal style1 style12 style14"/>
    <w:basedOn w:val="Normal"/>
    <w:rsid w:val="003815A3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character" w:customStyle="1" w:styleId="style131">
    <w:name w:val="style131"/>
    <w:basedOn w:val="Standardskriftforavsnitt"/>
    <w:rsid w:val="003815A3"/>
    <w:rPr>
      <w:i/>
      <w:iCs/>
      <w:color w:val="333333"/>
    </w:rPr>
  </w:style>
  <w:style w:type="character" w:styleId="Sterk">
    <w:name w:val="Strong"/>
    <w:basedOn w:val="Standardskriftforavsnitt"/>
    <w:uiPriority w:val="22"/>
    <w:qFormat/>
    <w:rsid w:val="0036486B"/>
    <w:rPr>
      <w:b/>
      <w:bCs/>
    </w:rPr>
  </w:style>
  <w:style w:type="paragraph" w:customStyle="1" w:styleId="yiv1882461051msolistparagraph">
    <w:name w:val="yiv1882461051msolistparagraph"/>
    <w:basedOn w:val="Normal"/>
    <w:rsid w:val="00870E42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customStyle="1" w:styleId="yiv540627769msonormal">
    <w:name w:val="yiv540627769msonormal"/>
    <w:basedOn w:val="Normal"/>
    <w:rsid w:val="00FF5BFB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241EB"/>
    <w:pPr>
      <w:suppressAutoHyphens w:val="0"/>
      <w:ind w:left="720"/>
    </w:pPr>
    <w:rPr>
      <w:rFonts w:ascii="Calibri" w:eastAsiaTheme="minorHAnsi" w:hAnsi="Calibri"/>
      <w:sz w:val="22"/>
      <w:szCs w:val="22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965583"/>
    <w:rPr>
      <w:lang w:eastAsia="ar-SA"/>
    </w:rPr>
  </w:style>
  <w:style w:type="paragraph" w:styleId="Tittel">
    <w:name w:val="Title"/>
    <w:basedOn w:val="Normal"/>
    <w:next w:val="Normal"/>
    <w:link w:val="TittelTegn"/>
    <w:qFormat/>
    <w:rsid w:val="008E2E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E2E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Middelsrutenett1-uthevingsfarge3">
    <w:name w:val="Medium Grid 1 Accent 3"/>
    <w:basedOn w:val="Vanligtabell"/>
    <w:uiPriority w:val="67"/>
    <w:rsid w:val="00E6378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lrutenett">
    <w:name w:val="Table Grid"/>
    <w:basedOn w:val="Vanligtabell"/>
    <w:rsid w:val="002F0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60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6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9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1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ic@frisurf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nic@frisurf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Kretskonk. 2013</vt:lpstr>
    </vt:vector>
  </TitlesOfParts>
  <Company>Konica Minolta Business Solutions Norway AS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Kretskonk. 2013</dc:title>
  <dc:creator>Kresttyret</dc:creator>
  <cp:keywords>KK</cp:keywords>
  <cp:lastModifiedBy>Hege Cecilie Nicolaysen</cp:lastModifiedBy>
  <cp:revision>9</cp:revision>
  <cp:lastPrinted>2013-03-19T09:51:00Z</cp:lastPrinted>
  <dcterms:created xsi:type="dcterms:W3CDTF">2014-02-11T11:52:00Z</dcterms:created>
  <dcterms:modified xsi:type="dcterms:W3CDTF">2015-03-08T12:49:00Z</dcterms:modified>
</cp:coreProperties>
</file>