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90B0B" w14:textId="46D98F78" w:rsidR="002D61BF" w:rsidRPr="004F7C53" w:rsidRDefault="002D61BF" w:rsidP="002D61BF">
      <w:pPr>
        <w:autoSpaceDE w:val="0"/>
        <w:autoSpaceDN w:val="0"/>
        <w:adjustRightInd w:val="0"/>
        <w:rPr>
          <w:rFonts w:ascii="DIN" w:hAnsi="DIN" w:cs="Times-Bold"/>
          <w:b/>
          <w:bCs/>
          <w:sz w:val="32"/>
          <w:szCs w:val="36"/>
        </w:rPr>
      </w:pPr>
      <w:r>
        <w:rPr>
          <w:rFonts w:ascii="DIN" w:hAnsi="DIN" w:cs="Times-Bold"/>
          <w:b/>
          <w:bCs/>
          <w:sz w:val="36"/>
          <w:szCs w:val="36"/>
        </w:rPr>
        <w:t>RAPPORT F</w:t>
      </w:r>
      <w:r w:rsidRPr="004F7C53">
        <w:rPr>
          <w:rFonts w:ascii="DIN" w:hAnsi="DIN" w:cs="Times-Bold"/>
          <w:b/>
          <w:bCs/>
          <w:sz w:val="36"/>
          <w:szCs w:val="36"/>
        </w:rPr>
        <w:t xml:space="preserve">OR </w:t>
      </w:r>
      <w:r>
        <w:rPr>
          <w:rFonts w:ascii="DIN" w:hAnsi="DIN" w:cs="Times-Bold"/>
          <w:b/>
          <w:bCs/>
          <w:sz w:val="36"/>
          <w:szCs w:val="36"/>
        </w:rPr>
        <w:t>ARRANGEMENT</w:t>
      </w:r>
      <w:r w:rsidRPr="004F7C53">
        <w:rPr>
          <w:rFonts w:ascii="DIN" w:hAnsi="DIN" w:cs="Times-Bold"/>
          <w:b/>
          <w:bCs/>
          <w:sz w:val="36"/>
          <w:szCs w:val="36"/>
        </w:rPr>
        <w:t xml:space="preserve"> I ØØK</w:t>
      </w:r>
      <w:r>
        <w:rPr>
          <w:rFonts w:ascii="DIN" w:hAnsi="DIN" w:cs="Times-Bold"/>
          <w:b/>
          <w:bCs/>
          <w:sz w:val="36"/>
          <w:szCs w:val="36"/>
        </w:rPr>
        <w:t xml:space="preserve"> </w:t>
      </w:r>
    </w:p>
    <w:p w14:paraId="139F8B10" w14:textId="6AA6AC71" w:rsidR="002D61BF" w:rsidRDefault="002D61BF" w:rsidP="002D61BF">
      <w:pPr>
        <w:pStyle w:val="Listeavsnitt"/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17325DC5" w14:textId="02440591" w:rsidR="002D61BF" w:rsidRDefault="002D61BF" w:rsidP="002D61BF">
      <w:pPr>
        <w:pStyle w:val="Listeavsnitt"/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582C8954" w14:textId="00F24A7D" w:rsidR="002D61BF" w:rsidRPr="002D61BF" w:rsidRDefault="002D61BF" w:rsidP="002D61BF">
      <w:pPr>
        <w:autoSpaceDE w:val="0"/>
        <w:autoSpaceDN w:val="0"/>
        <w:adjustRightInd w:val="0"/>
        <w:rPr>
          <w:rFonts w:ascii="DIN" w:hAnsi="DIN" w:cs="Times-Roman"/>
          <w:b/>
          <w:sz w:val="24"/>
          <w:szCs w:val="24"/>
          <w:u w:val="single"/>
        </w:rPr>
      </w:pPr>
      <w:r w:rsidRPr="002D61BF">
        <w:rPr>
          <w:rFonts w:ascii="DIN" w:hAnsi="DIN" w:cs="Times-Roman"/>
          <w:b/>
          <w:sz w:val="24"/>
          <w:szCs w:val="24"/>
          <w:u w:val="single"/>
        </w:rPr>
        <w:t>Navn på Arrangement og hensikt:</w:t>
      </w:r>
    </w:p>
    <w:p w14:paraId="6A203F93" w14:textId="7233E402" w:rsidR="002D61BF" w:rsidRDefault="002D61BF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6B2BF401" w14:textId="77777777" w:rsidR="003E09F3" w:rsidRPr="002D61BF" w:rsidRDefault="003E09F3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3F9D3787" w14:textId="08177FEE" w:rsidR="002D61BF" w:rsidRPr="002D61BF" w:rsidRDefault="002D61BF" w:rsidP="002D61BF">
      <w:pPr>
        <w:autoSpaceDE w:val="0"/>
        <w:autoSpaceDN w:val="0"/>
        <w:adjustRightInd w:val="0"/>
        <w:rPr>
          <w:rFonts w:ascii="DIN" w:hAnsi="DIN" w:cs="Times-Roman"/>
          <w:b/>
          <w:sz w:val="24"/>
          <w:szCs w:val="24"/>
          <w:u w:val="single"/>
        </w:rPr>
      </w:pPr>
      <w:r w:rsidRPr="002D61BF">
        <w:rPr>
          <w:rFonts w:ascii="DIN" w:hAnsi="DIN" w:cs="Times-Roman"/>
          <w:b/>
          <w:sz w:val="24"/>
          <w:szCs w:val="24"/>
          <w:u w:val="single"/>
        </w:rPr>
        <w:t>Tidspunkt:</w:t>
      </w:r>
    </w:p>
    <w:p w14:paraId="089384D6" w14:textId="77777777" w:rsidR="002D61BF" w:rsidRPr="002D61BF" w:rsidRDefault="002D61BF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1E1D94BB" w14:textId="77777777" w:rsidR="003E09F3" w:rsidRDefault="003E09F3" w:rsidP="002D61BF">
      <w:pPr>
        <w:autoSpaceDE w:val="0"/>
        <w:autoSpaceDN w:val="0"/>
        <w:adjustRightInd w:val="0"/>
        <w:rPr>
          <w:rFonts w:ascii="DIN" w:hAnsi="DIN" w:cs="Times-Roman"/>
          <w:b/>
          <w:sz w:val="24"/>
          <w:szCs w:val="24"/>
          <w:u w:val="single"/>
        </w:rPr>
      </w:pPr>
    </w:p>
    <w:p w14:paraId="0D6811FC" w14:textId="16282B9B" w:rsidR="002D61BF" w:rsidRPr="002D61BF" w:rsidRDefault="002D61BF" w:rsidP="002D61BF">
      <w:pPr>
        <w:autoSpaceDE w:val="0"/>
        <w:autoSpaceDN w:val="0"/>
        <w:adjustRightInd w:val="0"/>
        <w:rPr>
          <w:rFonts w:ascii="DIN" w:hAnsi="DIN" w:cs="Times-Roman"/>
          <w:b/>
          <w:sz w:val="24"/>
          <w:szCs w:val="24"/>
          <w:u w:val="single"/>
        </w:rPr>
      </w:pPr>
      <w:r w:rsidRPr="002D61BF">
        <w:rPr>
          <w:rFonts w:ascii="DIN" w:hAnsi="DIN" w:cs="Times-Roman"/>
          <w:b/>
          <w:sz w:val="24"/>
          <w:szCs w:val="24"/>
          <w:u w:val="single"/>
        </w:rPr>
        <w:t>Deltagere fordelt på aldersgrupper</w:t>
      </w:r>
    </w:p>
    <w:p w14:paraId="41337BA0" w14:textId="77777777" w:rsidR="002D61BF" w:rsidRDefault="002D61BF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6AF583CB" w14:textId="16883A96" w:rsidR="003E09F3" w:rsidRDefault="003E09F3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  <w:r>
        <w:rPr>
          <w:rFonts w:ascii="DIN" w:hAnsi="DIN" w:cs="Times-Roman"/>
          <w:sz w:val="24"/>
          <w:szCs w:val="24"/>
        </w:rPr>
        <w:t>Totalt:______</w:t>
      </w:r>
      <w:r>
        <w:rPr>
          <w:rFonts w:ascii="DIN" w:hAnsi="DIN" w:cs="Times-Roman"/>
          <w:sz w:val="24"/>
          <w:szCs w:val="24"/>
        </w:rPr>
        <w:tab/>
        <w:t>Speidere:______</w:t>
      </w:r>
      <w:r>
        <w:rPr>
          <w:rFonts w:ascii="DIN" w:hAnsi="DIN" w:cs="Times-Roman"/>
          <w:sz w:val="24"/>
          <w:szCs w:val="24"/>
        </w:rPr>
        <w:tab/>
        <w:t>Rovere:______ Ledere:__</w:t>
      </w:r>
      <w:r w:rsidR="00603CE6">
        <w:rPr>
          <w:rFonts w:ascii="DIN" w:hAnsi="DIN" w:cs="Times-Roman"/>
          <w:sz w:val="24"/>
          <w:szCs w:val="24"/>
        </w:rPr>
        <w:t>0</w:t>
      </w:r>
      <w:r>
        <w:rPr>
          <w:rFonts w:ascii="DIN" w:hAnsi="DIN" w:cs="Times-Roman"/>
          <w:sz w:val="24"/>
          <w:szCs w:val="24"/>
        </w:rPr>
        <w:t>__</w:t>
      </w:r>
    </w:p>
    <w:p w14:paraId="3718A4B0" w14:textId="77777777" w:rsidR="003E09F3" w:rsidRDefault="003E09F3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684CE1D2" w14:textId="033C5B65" w:rsidR="002D61BF" w:rsidRDefault="003E09F3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  <w:r>
        <w:rPr>
          <w:rFonts w:ascii="DIN" w:hAnsi="DIN" w:cs="Times-Roman"/>
          <w:sz w:val="24"/>
          <w:szCs w:val="24"/>
        </w:rPr>
        <w:t>Speidere, Rovere og ledere fra 0 26 år:______</w:t>
      </w:r>
      <w:r>
        <w:rPr>
          <w:rFonts w:ascii="DIN" w:hAnsi="DIN" w:cs="Times-Roman"/>
          <w:sz w:val="24"/>
          <w:szCs w:val="24"/>
        </w:rPr>
        <w:tab/>
        <w:t>Over 26 år:__</w:t>
      </w:r>
      <w:r w:rsidR="006F2DAF">
        <w:rPr>
          <w:rFonts w:ascii="DIN" w:hAnsi="DIN" w:cs="Times-Roman"/>
          <w:sz w:val="24"/>
          <w:szCs w:val="24"/>
        </w:rPr>
        <w:t>0</w:t>
      </w:r>
      <w:r>
        <w:rPr>
          <w:rFonts w:ascii="DIN" w:hAnsi="DIN" w:cs="Times-Roman"/>
          <w:sz w:val="24"/>
          <w:szCs w:val="24"/>
        </w:rPr>
        <w:t>__</w:t>
      </w:r>
    </w:p>
    <w:p w14:paraId="6C175419" w14:textId="5365CF2C" w:rsidR="003E09F3" w:rsidRDefault="003E09F3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03C9AF05" w14:textId="6B4BF2BC" w:rsidR="003E09F3" w:rsidRDefault="003E09F3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6B3740D5" w14:textId="77777777" w:rsidR="002D61BF" w:rsidRPr="002D61BF" w:rsidRDefault="002D61BF" w:rsidP="002D61BF">
      <w:pPr>
        <w:autoSpaceDE w:val="0"/>
        <w:autoSpaceDN w:val="0"/>
        <w:adjustRightInd w:val="0"/>
        <w:rPr>
          <w:rFonts w:ascii="DIN" w:hAnsi="DIN" w:cs="Times-Roman"/>
          <w:b/>
          <w:sz w:val="24"/>
          <w:szCs w:val="24"/>
          <w:u w:val="single"/>
        </w:rPr>
      </w:pPr>
      <w:r w:rsidRPr="002D61BF">
        <w:rPr>
          <w:rFonts w:ascii="DIN" w:hAnsi="DIN" w:cs="Times-Roman"/>
          <w:b/>
          <w:sz w:val="24"/>
          <w:szCs w:val="24"/>
          <w:u w:val="single"/>
        </w:rPr>
        <w:t>Fri rapport med bilder.</w:t>
      </w:r>
    </w:p>
    <w:p w14:paraId="5C769634" w14:textId="77777777" w:rsidR="002D61BF" w:rsidRDefault="002D61BF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1518EC3C" w14:textId="77777777" w:rsidR="002D61BF" w:rsidRDefault="002D61BF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34B88BDA" w14:textId="7055E75F" w:rsidR="002D61BF" w:rsidRDefault="002D61BF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2A9A0E04" w14:textId="73187582" w:rsidR="003E09F3" w:rsidRDefault="003E09F3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0C60F610" w14:textId="7ECC84C6" w:rsidR="003E09F3" w:rsidRDefault="003E09F3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070E8C48" w14:textId="54284C72" w:rsidR="003E09F3" w:rsidRDefault="003E09F3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29098449" w14:textId="77777777" w:rsidR="003E09F3" w:rsidRDefault="003E09F3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03947443" w14:textId="6D24BA4F" w:rsidR="002D61BF" w:rsidRDefault="002D61BF" w:rsidP="002D61BF">
      <w:pPr>
        <w:autoSpaceDE w:val="0"/>
        <w:autoSpaceDN w:val="0"/>
        <w:adjustRightInd w:val="0"/>
        <w:rPr>
          <w:rFonts w:ascii="DIN" w:hAnsi="DIN" w:cs="Times-Roman"/>
          <w:b/>
          <w:sz w:val="24"/>
          <w:szCs w:val="24"/>
          <w:u w:val="single"/>
        </w:rPr>
      </w:pPr>
      <w:r w:rsidRPr="002D61BF">
        <w:rPr>
          <w:rFonts w:ascii="DIN" w:hAnsi="DIN" w:cs="Times-Roman"/>
          <w:b/>
          <w:sz w:val="24"/>
          <w:szCs w:val="24"/>
          <w:u w:val="single"/>
        </w:rPr>
        <w:t>Økonomi – Budsjett og regnskapsoverslag</w:t>
      </w:r>
    </w:p>
    <w:p w14:paraId="350C6814" w14:textId="38019903" w:rsidR="003E09F3" w:rsidRDefault="003E09F3" w:rsidP="002D61BF">
      <w:pPr>
        <w:autoSpaceDE w:val="0"/>
        <w:autoSpaceDN w:val="0"/>
        <w:adjustRightInd w:val="0"/>
        <w:rPr>
          <w:rFonts w:ascii="DIN" w:hAnsi="DIN" w:cs="Times-Roman"/>
          <w:b/>
          <w:sz w:val="24"/>
          <w:szCs w:val="24"/>
          <w:u w:val="single"/>
        </w:rPr>
      </w:pPr>
    </w:p>
    <w:p w14:paraId="3057E873" w14:textId="06CACACF" w:rsidR="003E09F3" w:rsidRDefault="003E09F3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  <w:r w:rsidRPr="003E09F3">
        <w:rPr>
          <w:rFonts w:ascii="DIN" w:hAnsi="DIN" w:cs="Times-Roman"/>
          <w:sz w:val="24"/>
          <w:szCs w:val="24"/>
        </w:rPr>
        <w:t>Inntekter</w:t>
      </w:r>
    </w:p>
    <w:p w14:paraId="2CD30878" w14:textId="689D9653" w:rsidR="003E09F3" w:rsidRDefault="003E09F3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  <w:r>
        <w:rPr>
          <w:rFonts w:ascii="DIN" w:hAnsi="DIN" w:cs="Times-Roman"/>
          <w:sz w:val="24"/>
          <w:szCs w:val="24"/>
        </w:rPr>
        <w:t>Utgifter</w:t>
      </w:r>
    </w:p>
    <w:p w14:paraId="74C627A8" w14:textId="2BAAB764" w:rsidR="003E09F3" w:rsidRPr="003E09F3" w:rsidRDefault="003E09F3" w:rsidP="002D61BF">
      <w:pPr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  <w:r>
        <w:rPr>
          <w:rFonts w:ascii="DIN" w:hAnsi="DIN" w:cs="Times-Roman"/>
          <w:sz w:val="24"/>
          <w:szCs w:val="24"/>
        </w:rPr>
        <w:t>Budsjett fra ØØK</w:t>
      </w:r>
    </w:p>
    <w:p w14:paraId="0FA6EFD0" w14:textId="77777777" w:rsidR="002D61BF" w:rsidRDefault="002D61BF" w:rsidP="002D61BF">
      <w:pPr>
        <w:pStyle w:val="Listeavsnitt"/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512DAE57" w14:textId="60860D4E" w:rsidR="002D61BF" w:rsidRDefault="002D61BF" w:rsidP="002D61BF">
      <w:pPr>
        <w:pStyle w:val="Listeavsnitt"/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11B9510A" w14:textId="1ED03DAB" w:rsidR="002D61BF" w:rsidRDefault="002D61BF" w:rsidP="002D61BF">
      <w:pPr>
        <w:pStyle w:val="Listeavsnitt"/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35DA7CE6" w14:textId="19F64ABD" w:rsidR="00C81612" w:rsidRDefault="00C81612" w:rsidP="002D61BF">
      <w:pPr>
        <w:pStyle w:val="Listeavsnitt"/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189DFD91" w14:textId="00157367" w:rsidR="00C81612" w:rsidRDefault="00C81612" w:rsidP="002D61BF">
      <w:pPr>
        <w:pStyle w:val="Listeavsnitt"/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51F8F415" w14:textId="56B8B646" w:rsidR="00C81612" w:rsidRDefault="00C81612" w:rsidP="002D61BF">
      <w:pPr>
        <w:pStyle w:val="Listeavsnitt"/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07359172" w14:textId="2D19791D" w:rsidR="00C81612" w:rsidRDefault="00C81612" w:rsidP="002D61BF">
      <w:pPr>
        <w:pStyle w:val="Listeavsnitt"/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454817F0" w14:textId="79CB3A2F" w:rsidR="00C81612" w:rsidRDefault="00C81612" w:rsidP="002D61BF">
      <w:pPr>
        <w:pStyle w:val="Listeavsnitt"/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048421C7" w14:textId="5C1076C7" w:rsidR="00C81612" w:rsidRDefault="00C81612" w:rsidP="002D61BF">
      <w:pPr>
        <w:pStyle w:val="Listeavsnitt"/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7EA9A5ED" w14:textId="4D4F7C0B" w:rsidR="00C81612" w:rsidRDefault="00C81612" w:rsidP="002D61BF">
      <w:pPr>
        <w:pStyle w:val="Listeavsnitt"/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0A593558" w14:textId="1B60330F" w:rsidR="00C81612" w:rsidRDefault="00C81612" w:rsidP="002D61BF">
      <w:pPr>
        <w:pStyle w:val="Listeavsnitt"/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p w14:paraId="549381DE" w14:textId="39E9FD10" w:rsidR="00C81612" w:rsidRDefault="00C81612" w:rsidP="002D61BF">
      <w:pPr>
        <w:pStyle w:val="Listeavsnitt"/>
        <w:autoSpaceDE w:val="0"/>
        <w:autoSpaceDN w:val="0"/>
        <w:adjustRightInd w:val="0"/>
        <w:rPr>
          <w:rFonts w:ascii="DIN" w:hAnsi="DIN" w:cs="Times-Roman"/>
          <w:sz w:val="24"/>
          <w:szCs w:val="24"/>
        </w:rPr>
      </w:pPr>
    </w:p>
    <w:sectPr w:rsidR="00C81612" w:rsidSect="00384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134" w:bottom="113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4CC4" w14:textId="77777777" w:rsidR="0003133C" w:rsidRDefault="0003133C">
      <w:r>
        <w:separator/>
      </w:r>
    </w:p>
  </w:endnote>
  <w:endnote w:type="continuationSeparator" w:id="0">
    <w:p w14:paraId="29A11B2F" w14:textId="77777777" w:rsidR="0003133C" w:rsidRDefault="0003133C">
      <w:r>
        <w:continuationSeparator/>
      </w:r>
    </w:p>
  </w:endnote>
  <w:endnote w:type="continuationNotice" w:id="1">
    <w:p w14:paraId="2AE86718" w14:textId="77777777" w:rsidR="0003133C" w:rsidRDefault="000313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">
    <w:altName w:val="Calibri"/>
    <w:charset w:val="00"/>
    <w:family w:val="auto"/>
    <w:pitch w:val="variable"/>
    <w:sig w:usb0="800000A7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495B" w14:textId="77777777" w:rsidR="002B78BC" w:rsidRDefault="002B78B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7FD5" w14:textId="77777777" w:rsidR="002B78BC" w:rsidRDefault="002B78B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9F33" w14:textId="77777777" w:rsidR="002B78BC" w:rsidRDefault="002B78B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B580" w14:textId="77777777" w:rsidR="0003133C" w:rsidRDefault="0003133C">
      <w:r>
        <w:separator/>
      </w:r>
    </w:p>
  </w:footnote>
  <w:footnote w:type="continuationSeparator" w:id="0">
    <w:p w14:paraId="175648EB" w14:textId="77777777" w:rsidR="0003133C" w:rsidRDefault="0003133C">
      <w:r>
        <w:continuationSeparator/>
      </w:r>
    </w:p>
  </w:footnote>
  <w:footnote w:type="continuationNotice" w:id="1">
    <w:p w14:paraId="55F003BC" w14:textId="77777777" w:rsidR="0003133C" w:rsidRDefault="000313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B747" w14:textId="77777777" w:rsidR="002B78BC" w:rsidRDefault="002B78B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17CA" w14:textId="77777777" w:rsidR="00FF394A" w:rsidRDefault="00FF394A">
    <w:pPr>
      <w:pStyle w:val="Topptekst"/>
      <w:ind w:left="-284"/>
      <w:jc w:val="both"/>
      <w:rPr>
        <w:rFonts w:ascii="Comic Sans MS" w:hAnsi="Comic Sans MS"/>
        <w:b/>
        <w:sz w:val="48"/>
      </w:rPr>
    </w:pPr>
    <w:r>
      <w:rPr>
        <w:noProof/>
        <w:lang w:eastAsia="nb-NO"/>
      </w:rPr>
      <w:drawing>
        <wp:anchor distT="0" distB="0" distL="114300" distR="114300" simplePos="0" relativeHeight="251658246" behindDoc="0" locked="0" layoutInCell="1" allowOverlap="1" wp14:anchorId="5A707729" wp14:editId="2798413A">
          <wp:simplePos x="0" y="0"/>
          <wp:positionH relativeFrom="column">
            <wp:posOffset>3784449</wp:posOffset>
          </wp:positionH>
          <wp:positionV relativeFrom="paragraph">
            <wp:posOffset>-38651</wp:posOffset>
          </wp:positionV>
          <wp:extent cx="1003300" cy="591185"/>
          <wp:effectExtent l="0" t="0" r="6350" b="0"/>
          <wp:wrapNone/>
          <wp:docPr id="39" name="Bilde 39" descr="E:\Desktop\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Desktop\ook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4"/>
        <w:lang w:eastAsia="nb-NO"/>
      </w:rPr>
      <w:drawing>
        <wp:anchor distT="0" distB="0" distL="114300" distR="114300" simplePos="0" relativeHeight="251658245" behindDoc="0" locked="0" layoutInCell="1" allowOverlap="1" wp14:anchorId="170B260A" wp14:editId="21BF0A8D">
          <wp:simplePos x="0" y="0"/>
          <wp:positionH relativeFrom="column">
            <wp:posOffset>4894580</wp:posOffset>
          </wp:positionH>
          <wp:positionV relativeFrom="paragraph">
            <wp:posOffset>-74295</wp:posOffset>
          </wp:positionV>
          <wp:extent cx="884555" cy="685800"/>
          <wp:effectExtent l="0" t="0" r="0" b="0"/>
          <wp:wrapNone/>
          <wp:docPr id="40" name="Bilde 40" descr="E:\Downloads\Alltidberedt_farg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Downloads\Alltidberedt_farger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904908D" wp14:editId="7F2A3614">
              <wp:simplePos x="0" y="0"/>
              <wp:positionH relativeFrom="column">
                <wp:posOffset>-18928</wp:posOffset>
              </wp:positionH>
              <wp:positionV relativeFrom="paragraph">
                <wp:posOffset>369797</wp:posOffset>
              </wp:positionV>
              <wp:extent cx="3640822" cy="0"/>
              <wp:effectExtent l="0" t="19050" r="17145" b="3810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40822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02B61" id="Line 5" o:spid="_x0000_s1026" style="position:absolute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9.1pt" to="285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" strokecolor="#969696" strokeweight="1.76mm">
              <v:stroke joinstyle="miter"/>
            </v:line>
          </w:pict>
        </mc:Fallback>
      </mc:AlternateContent>
    </w:r>
  </w:p>
  <w:p w14:paraId="69A269F6" w14:textId="77777777" w:rsidR="00FF394A" w:rsidRDefault="00FF394A">
    <w:pPr>
      <w:pStyle w:val="Topptekst"/>
      <w:ind w:left="-284"/>
      <w:jc w:val="both"/>
      <w:rPr>
        <w:rFonts w:ascii="Comic Sans MS" w:hAnsi="Comic Sans MS"/>
        <w:b/>
      </w:rPr>
    </w:pPr>
    <w:r>
      <w:rPr>
        <w:rFonts w:ascii="Comic Sans MS" w:hAnsi="Comic Sans MS"/>
        <w:b/>
        <w:sz w:val="52"/>
      </w:rPr>
      <w:t xml:space="preserve"> </w:t>
    </w:r>
    <w:r w:rsidRPr="00965583">
      <w:rPr>
        <w:rFonts w:ascii="DIN" w:hAnsi="DIN"/>
        <w:b/>
        <w:sz w:val="52"/>
      </w:rPr>
      <w:t>ØSTRE ØSTFOLD KRETS</w:t>
    </w:r>
    <w:r>
      <w:rPr>
        <w:rFonts w:ascii="Comic Sans MS" w:hAnsi="Comic Sans MS"/>
        <w:b/>
      </w:rPr>
      <w:t xml:space="preserve"> </w:t>
    </w:r>
    <w:r w:rsidRPr="00965583">
      <w:rPr>
        <w:rFonts w:ascii="DIN" w:hAnsi="DIN"/>
        <w:b/>
        <w:sz w:val="16"/>
      </w:rPr>
      <w:t>av Norges Speiderforbund</w:t>
    </w:r>
  </w:p>
  <w:p w14:paraId="16C7EA72" w14:textId="77777777" w:rsidR="00FF394A" w:rsidRPr="00384624" w:rsidRDefault="00FF394A">
    <w:pPr>
      <w:pStyle w:val="Topptekst"/>
      <w:ind w:left="-284"/>
      <w:jc w:val="both"/>
      <w:rPr>
        <w:rFonts w:ascii="Comic Sans MS" w:hAnsi="Comic Sans MS"/>
        <w:b/>
        <w:sz w:val="22"/>
      </w:rPr>
    </w:pPr>
    <w:r w:rsidRPr="00384624">
      <w:rPr>
        <w:noProof/>
        <w:sz w:val="8"/>
        <w:lang w:eastAsia="nb-NO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1699AB3" wp14:editId="1B607B34">
              <wp:simplePos x="0" y="0"/>
              <wp:positionH relativeFrom="column">
                <wp:posOffset>-18928</wp:posOffset>
              </wp:positionH>
              <wp:positionV relativeFrom="paragraph">
                <wp:posOffset>35688</wp:posOffset>
              </wp:positionV>
              <wp:extent cx="5798471" cy="0"/>
              <wp:effectExtent l="0" t="19050" r="12065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471" cy="0"/>
                      </a:xfrm>
                      <a:prstGeom prst="line">
                        <a:avLst/>
                      </a:prstGeom>
                      <a:noFill/>
                      <a:ln w="63360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9B8665" id="Line 4" o:spid="_x0000_s1026" style="position:absolute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8pt" to="455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" strokecolor="#969696" strokeweight="1.76mm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ECF2" w14:textId="77777777" w:rsidR="002B78BC" w:rsidRDefault="002B78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Oversk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Oversk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3B96CDA"/>
    <w:multiLevelType w:val="hybridMultilevel"/>
    <w:tmpl w:val="78CEFC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913004"/>
    <w:multiLevelType w:val="multilevel"/>
    <w:tmpl w:val="92DC9A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B8D5AE5"/>
    <w:multiLevelType w:val="hybridMultilevel"/>
    <w:tmpl w:val="BF20C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25639"/>
    <w:multiLevelType w:val="hybridMultilevel"/>
    <w:tmpl w:val="3A4AA56C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3AE1"/>
    <w:multiLevelType w:val="hybridMultilevel"/>
    <w:tmpl w:val="FA2893EA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403E5"/>
    <w:multiLevelType w:val="multilevel"/>
    <w:tmpl w:val="10447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6C131E9"/>
    <w:multiLevelType w:val="hybridMultilevel"/>
    <w:tmpl w:val="DFC8B02C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B3480"/>
    <w:multiLevelType w:val="hybridMultilevel"/>
    <w:tmpl w:val="D526B5D4"/>
    <w:lvl w:ilvl="0" w:tplc="F230C21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6A2E87"/>
    <w:multiLevelType w:val="hybridMultilevel"/>
    <w:tmpl w:val="3E6C1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7616F"/>
    <w:multiLevelType w:val="hybridMultilevel"/>
    <w:tmpl w:val="32C057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F0915"/>
    <w:multiLevelType w:val="hybridMultilevel"/>
    <w:tmpl w:val="407E762E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D6D08"/>
    <w:multiLevelType w:val="hybridMultilevel"/>
    <w:tmpl w:val="1FA8EC54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B1A7B"/>
    <w:multiLevelType w:val="hybridMultilevel"/>
    <w:tmpl w:val="3AC04012"/>
    <w:lvl w:ilvl="0" w:tplc="F230C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84CEF"/>
    <w:multiLevelType w:val="hybridMultilevel"/>
    <w:tmpl w:val="5126B54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2338A"/>
    <w:multiLevelType w:val="multilevel"/>
    <w:tmpl w:val="E91C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B95385"/>
    <w:multiLevelType w:val="hybridMultilevel"/>
    <w:tmpl w:val="1A5202A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8333C"/>
    <w:multiLevelType w:val="hybridMultilevel"/>
    <w:tmpl w:val="66844D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546A7"/>
    <w:multiLevelType w:val="hybridMultilevel"/>
    <w:tmpl w:val="65DAE438"/>
    <w:lvl w:ilvl="0" w:tplc="1F568540">
      <w:numFmt w:val="bullet"/>
      <w:lvlText w:val="-"/>
      <w:lvlJc w:val="left"/>
      <w:pPr>
        <w:ind w:left="720" w:hanging="360"/>
      </w:pPr>
      <w:rPr>
        <w:rFonts w:ascii="DIN" w:eastAsia="Times New Roman" w:hAnsi="DI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E7644"/>
    <w:multiLevelType w:val="hybridMultilevel"/>
    <w:tmpl w:val="59B6FB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970574">
    <w:abstractNumId w:val="0"/>
  </w:num>
  <w:num w:numId="2" w16cid:durableId="469058520">
    <w:abstractNumId w:val="11"/>
  </w:num>
  <w:num w:numId="3" w16cid:durableId="456097482">
    <w:abstractNumId w:val="5"/>
  </w:num>
  <w:num w:numId="4" w16cid:durableId="928974293">
    <w:abstractNumId w:val="15"/>
  </w:num>
  <w:num w:numId="5" w16cid:durableId="2003308939">
    <w:abstractNumId w:val="14"/>
  </w:num>
  <w:num w:numId="6" w16cid:durableId="1007489139">
    <w:abstractNumId w:val="10"/>
  </w:num>
  <w:num w:numId="7" w16cid:durableId="1147167185">
    <w:abstractNumId w:val="8"/>
  </w:num>
  <w:num w:numId="8" w16cid:durableId="331108894">
    <w:abstractNumId w:val="7"/>
  </w:num>
  <w:num w:numId="9" w16cid:durableId="1270090249">
    <w:abstractNumId w:val="16"/>
  </w:num>
  <w:num w:numId="10" w16cid:durableId="346910093">
    <w:abstractNumId w:val="9"/>
  </w:num>
  <w:num w:numId="11" w16cid:durableId="4129435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891870">
    <w:abstractNumId w:val="0"/>
  </w:num>
  <w:num w:numId="13" w16cid:durableId="154296698">
    <w:abstractNumId w:val="0"/>
  </w:num>
  <w:num w:numId="14" w16cid:durableId="411393571">
    <w:abstractNumId w:val="0"/>
  </w:num>
  <w:num w:numId="15" w16cid:durableId="1781559595">
    <w:abstractNumId w:val="19"/>
  </w:num>
  <w:num w:numId="16" w16cid:durableId="1707607264">
    <w:abstractNumId w:val="4"/>
  </w:num>
  <w:num w:numId="17" w16cid:durableId="1550920509">
    <w:abstractNumId w:val="12"/>
  </w:num>
  <w:num w:numId="18" w16cid:durableId="681978603">
    <w:abstractNumId w:val="21"/>
  </w:num>
  <w:num w:numId="19" w16cid:durableId="769739481">
    <w:abstractNumId w:val="17"/>
  </w:num>
  <w:num w:numId="20" w16cid:durableId="825585479">
    <w:abstractNumId w:val="22"/>
  </w:num>
  <w:num w:numId="21" w16cid:durableId="1450389700">
    <w:abstractNumId w:val="13"/>
  </w:num>
  <w:num w:numId="22" w16cid:durableId="2102942765">
    <w:abstractNumId w:val="20"/>
  </w:num>
  <w:num w:numId="23" w16cid:durableId="1638366764">
    <w:abstractNumId w:val="6"/>
  </w:num>
  <w:num w:numId="24" w16cid:durableId="179663231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633"/>
    <w:rsid w:val="00007C2D"/>
    <w:rsid w:val="00012328"/>
    <w:rsid w:val="0003133C"/>
    <w:rsid w:val="00032379"/>
    <w:rsid w:val="000605DD"/>
    <w:rsid w:val="00082C66"/>
    <w:rsid w:val="00091BFC"/>
    <w:rsid w:val="000A7CF9"/>
    <w:rsid w:val="000B7BB5"/>
    <w:rsid w:val="000C2939"/>
    <w:rsid w:val="000C5040"/>
    <w:rsid w:val="000D3018"/>
    <w:rsid w:val="00136185"/>
    <w:rsid w:val="0015168E"/>
    <w:rsid w:val="00183D72"/>
    <w:rsid w:val="00185548"/>
    <w:rsid w:val="001C38BF"/>
    <w:rsid w:val="001E25BA"/>
    <w:rsid w:val="002049AC"/>
    <w:rsid w:val="002055FC"/>
    <w:rsid w:val="00220C54"/>
    <w:rsid w:val="002241EB"/>
    <w:rsid w:val="00225176"/>
    <w:rsid w:val="00227E85"/>
    <w:rsid w:val="00256290"/>
    <w:rsid w:val="00275673"/>
    <w:rsid w:val="00275EB3"/>
    <w:rsid w:val="00297137"/>
    <w:rsid w:val="002B78BC"/>
    <w:rsid w:val="002C03AF"/>
    <w:rsid w:val="002C0B2C"/>
    <w:rsid w:val="002C2F87"/>
    <w:rsid w:val="002D61BF"/>
    <w:rsid w:val="00306084"/>
    <w:rsid w:val="003130FC"/>
    <w:rsid w:val="0035086D"/>
    <w:rsid w:val="00357D75"/>
    <w:rsid w:val="0036486B"/>
    <w:rsid w:val="00372EEF"/>
    <w:rsid w:val="003815A3"/>
    <w:rsid w:val="00384624"/>
    <w:rsid w:val="003A490A"/>
    <w:rsid w:val="003C7CB6"/>
    <w:rsid w:val="003D13A6"/>
    <w:rsid w:val="003D2713"/>
    <w:rsid w:val="003E09F3"/>
    <w:rsid w:val="003E780F"/>
    <w:rsid w:val="003F7AD2"/>
    <w:rsid w:val="00440D74"/>
    <w:rsid w:val="004619D2"/>
    <w:rsid w:val="004653AB"/>
    <w:rsid w:val="004670A4"/>
    <w:rsid w:val="00470662"/>
    <w:rsid w:val="004A7AD1"/>
    <w:rsid w:val="0050696C"/>
    <w:rsid w:val="00512713"/>
    <w:rsid w:val="00520757"/>
    <w:rsid w:val="0052630A"/>
    <w:rsid w:val="00536794"/>
    <w:rsid w:val="00547258"/>
    <w:rsid w:val="00563F1D"/>
    <w:rsid w:val="00574252"/>
    <w:rsid w:val="00582019"/>
    <w:rsid w:val="00583911"/>
    <w:rsid w:val="00593C8C"/>
    <w:rsid w:val="005942CB"/>
    <w:rsid w:val="005977A2"/>
    <w:rsid w:val="005A2978"/>
    <w:rsid w:val="005A3F9C"/>
    <w:rsid w:val="005A5F10"/>
    <w:rsid w:val="005D1F59"/>
    <w:rsid w:val="00600853"/>
    <w:rsid w:val="00603CE6"/>
    <w:rsid w:val="00655F15"/>
    <w:rsid w:val="00660E58"/>
    <w:rsid w:val="00670802"/>
    <w:rsid w:val="00671A71"/>
    <w:rsid w:val="00695EA3"/>
    <w:rsid w:val="006A2A64"/>
    <w:rsid w:val="006A7604"/>
    <w:rsid w:val="006C62CB"/>
    <w:rsid w:val="006D0F75"/>
    <w:rsid w:val="006D17D5"/>
    <w:rsid w:val="006D2FC2"/>
    <w:rsid w:val="006E22A2"/>
    <w:rsid w:val="006E4748"/>
    <w:rsid w:val="006F2DAF"/>
    <w:rsid w:val="006F778C"/>
    <w:rsid w:val="00703518"/>
    <w:rsid w:val="00706BFA"/>
    <w:rsid w:val="0072721D"/>
    <w:rsid w:val="00727C5E"/>
    <w:rsid w:val="00737B5F"/>
    <w:rsid w:val="00737FD6"/>
    <w:rsid w:val="00773BB6"/>
    <w:rsid w:val="00773C2A"/>
    <w:rsid w:val="00775059"/>
    <w:rsid w:val="00781F02"/>
    <w:rsid w:val="0078436B"/>
    <w:rsid w:val="007B3ED6"/>
    <w:rsid w:val="007C37B2"/>
    <w:rsid w:val="007D4C79"/>
    <w:rsid w:val="00803BE8"/>
    <w:rsid w:val="0082201B"/>
    <w:rsid w:val="00844585"/>
    <w:rsid w:val="00845067"/>
    <w:rsid w:val="00870E42"/>
    <w:rsid w:val="00884B4C"/>
    <w:rsid w:val="00886930"/>
    <w:rsid w:val="008A470D"/>
    <w:rsid w:val="008B738E"/>
    <w:rsid w:val="008D6D8F"/>
    <w:rsid w:val="008E21E4"/>
    <w:rsid w:val="008E2EB7"/>
    <w:rsid w:val="008E6814"/>
    <w:rsid w:val="0090229A"/>
    <w:rsid w:val="00907315"/>
    <w:rsid w:val="009079B7"/>
    <w:rsid w:val="00943EEA"/>
    <w:rsid w:val="00965583"/>
    <w:rsid w:val="00972411"/>
    <w:rsid w:val="00992BAA"/>
    <w:rsid w:val="009A377D"/>
    <w:rsid w:val="009B71BE"/>
    <w:rsid w:val="009C2963"/>
    <w:rsid w:val="009C2DE0"/>
    <w:rsid w:val="009C38AA"/>
    <w:rsid w:val="009D0633"/>
    <w:rsid w:val="009D6A63"/>
    <w:rsid w:val="009E232B"/>
    <w:rsid w:val="009E6BD7"/>
    <w:rsid w:val="00A00862"/>
    <w:rsid w:val="00A037BA"/>
    <w:rsid w:val="00A20689"/>
    <w:rsid w:val="00A26B01"/>
    <w:rsid w:val="00A30384"/>
    <w:rsid w:val="00A41F95"/>
    <w:rsid w:val="00A42951"/>
    <w:rsid w:val="00A54BEA"/>
    <w:rsid w:val="00A87AA1"/>
    <w:rsid w:val="00AB4BA9"/>
    <w:rsid w:val="00AC4139"/>
    <w:rsid w:val="00AD14F4"/>
    <w:rsid w:val="00AE15A4"/>
    <w:rsid w:val="00B308FA"/>
    <w:rsid w:val="00B41FB2"/>
    <w:rsid w:val="00B51DFF"/>
    <w:rsid w:val="00B56F19"/>
    <w:rsid w:val="00B570F9"/>
    <w:rsid w:val="00B74A6A"/>
    <w:rsid w:val="00BF0028"/>
    <w:rsid w:val="00BF0126"/>
    <w:rsid w:val="00C052D3"/>
    <w:rsid w:val="00C12FF4"/>
    <w:rsid w:val="00C44D6D"/>
    <w:rsid w:val="00C53D44"/>
    <w:rsid w:val="00C54CD6"/>
    <w:rsid w:val="00C572A3"/>
    <w:rsid w:val="00C6033E"/>
    <w:rsid w:val="00C81612"/>
    <w:rsid w:val="00CC1413"/>
    <w:rsid w:val="00CC70B2"/>
    <w:rsid w:val="00CE723A"/>
    <w:rsid w:val="00D01CA7"/>
    <w:rsid w:val="00D070DF"/>
    <w:rsid w:val="00D11C35"/>
    <w:rsid w:val="00D15785"/>
    <w:rsid w:val="00D2234A"/>
    <w:rsid w:val="00D229AE"/>
    <w:rsid w:val="00D31FA1"/>
    <w:rsid w:val="00D34B6E"/>
    <w:rsid w:val="00D569BD"/>
    <w:rsid w:val="00D67AEE"/>
    <w:rsid w:val="00D75DC3"/>
    <w:rsid w:val="00D922D1"/>
    <w:rsid w:val="00DA1924"/>
    <w:rsid w:val="00DD0C48"/>
    <w:rsid w:val="00DD392E"/>
    <w:rsid w:val="00DE1181"/>
    <w:rsid w:val="00DF2339"/>
    <w:rsid w:val="00DF3642"/>
    <w:rsid w:val="00E03A8E"/>
    <w:rsid w:val="00E06ABD"/>
    <w:rsid w:val="00E207A5"/>
    <w:rsid w:val="00E23206"/>
    <w:rsid w:val="00E53B3D"/>
    <w:rsid w:val="00E53F3E"/>
    <w:rsid w:val="00E7569C"/>
    <w:rsid w:val="00E90B9E"/>
    <w:rsid w:val="00E90CB3"/>
    <w:rsid w:val="00EA3433"/>
    <w:rsid w:val="00ED40F2"/>
    <w:rsid w:val="00EF06B0"/>
    <w:rsid w:val="00EF22E6"/>
    <w:rsid w:val="00F02E19"/>
    <w:rsid w:val="00F04B32"/>
    <w:rsid w:val="00F33E04"/>
    <w:rsid w:val="00F731EC"/>
    <w:rsid w:val="00F87D2E"/>
    <w:rsid w:val="00F9361C"/>
    <w:rsid w:val="00F93FC5"/>
    <w:rsid w:val="00FB358D"/>
    <w:rsid w:val="00FB4836"/>
    <w:rsid w:val="00FD15C0"/>
    <w:rsid w:val="00FF0F63"/>
    <w:rsid w:val="00FF394A"/>
    <w:rsid w:val="00FF4F73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B04B38"/>
  <w15:docId w15:val="{8F5E09E5-48DF-4899-AB8E-C6A55A26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384"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rsid w:val="00A30384"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22"/>
    </w:rPr>
  </w:style>
  <w:style w:type="paragraph" w:styleId="Overskrift2">
    <w:name w:val="heading 2"/>
    <w:basedOn w:val="Normal"/>
    <w:next w:val="Normal"/>
    <w:qFormat/>
    <w:rsid w:val="00A30384"/>
    <w:pPr>
      <w:keepNext/>
      <w:numPr>
        <w:ilvl w:val="1"/>
        <w:numId w:val="1"/>
      </w:numPr>
      <w:jc w:val="center"/>
      <w:outlineLvl w:val="1"/>
    </w:pPr>
    <w:rPr>
      <w:rFonts w:ascii="Comic Sans MS" w:hAnsi="Comic Sans MS"/>
      <w:b/>
      <w:sz w:val="28"/>
    </w:rPr>
  </w:style>
  <w:style w:type="paragraph" w:styleId="Overskrift3">
    <w:name w:val="heading 3"/>
    <w:basedOn w:val="Normal"/>
    <w:next w:val="Normal"/>
    <w:qFormat/>
    <w:rsid w:val="00A30384"/>
    <w:pPr>
      <w:keepNext/>
      <w:numPr>
        <w:ilvl w:val="2"/>
        <w:numId w:val="1"/>
      </w:numPr>
      <w:outlineLvl w:val="2"/>
    </w:pPr>
    <w:rPr>
      <w:rFonts w:ascii="Comic Sans MS" w:hAnsi="Comic Sans MS"/>
      <w:b/>
      <w:sz w:val="28"/>
    </w:rPr>
  </w:style>
  <w:style w:type="paragraph" w:styleId="Overskrift4">
    <w:name w:val="heading 4"/>
    <w:basedOn w:val="Normal"/>
    <w:next w:val="Normal"/>
    <w:qFormat/>
    <w:rsid w:val="00A30384"/>
    <w:pPr>
      <w:keepNext/>
      <w:numPr>
        <w:ilvl w:val="3"/>
        <w:numId w:val="1"/>
      </w:numPr>
      <w:jc w:val="center"/>
      <w:outlineLvl w:val="3"/>
    </w:pPr>
    <w:rPr>
      <w:rFonts w:ascii="Comic Sans MS" w:hAnsi="Comic Sans MS"/>
      <w:b/>
    </w:rPr>
  </w:style>
  <w:style w:type="paragraph" w:styleId="Overskrift5">
    <w:name w:val="heading 5"/>
    <w:basedOn w:val="Normal"/>
    <w:next w:val="Normal"/>
    <w:qFormat/>
    <w:rsid w:val="00A30384"/>
    <w:pPr>
      <w:keepNext/>
      <w:numPr>
        <w:ilvl w:val="4"/>
        <w:numId w:val="1"/>
      </w:numPr>
      <w:outlineLvl w:val="4"/>
    </w:pPr>
    <w:rPr>
      <w:rFonts w:ascii="Arial" w:hAnsi="Arial" w:cs="Arial"/>
      <w:bCs/>
      <w:sz w:val="24"/>
    </w:rPr>
  </w:style>
  <w:style w:type="paragraph" w:styleId="Overskrift6">
    <w:name w:val="heading 6"/>
    <w:basedOn w:val="Normal"/>
    <w:next w:val="Normal"/>
    <w:qFormat/>
    <w:rsid w:val="00A30384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4z0">
    <w:name w:val="WW8Num4z0"/>
    <w:rsid w:val="00A30384"/>
    <w:rPr>
      <w:rFonts w:ascii="Symbol" w:hAnsi="Symbol"/>
    </w:rPr>
  </w:style>
  <w:style w:type="character" w:customStyle="1" w:styleId="Absatz-Standardschriftart">
    <w:name w:val="Absatz-Standardschriftart"/>
    <w:rsid w:val="00A30384"/>
  </w:style>
  <w:style w:type="character" w:customStyle="1" w:styleId="WW8Num3z0">
    <w:name w:val="WW8Num3z0"/>
    <w:rsid w:val="00A30384"/>
    <w:rPr>
      <w:rFonts w:ascii="Symbol" w:hAnsi="Symbol"/>
    </w:rPr>
  </w:style>
  <w:style w:type="character" w:customStyle="1" w:styleId="Standardskriftforavsnitt1">
    <w:name w:val="Standardskrift for avsnitt1"/>
    <w:rsid w:val="00A30384"/>
  </w:style>
  <w:style w:type="character" w:styleId="Hyperkobling">
    <w:name w:val="Hyperlink"/>
    <w:basedOn w:val="Standardskriftforavsnitt1"/>
    <w:rsid w:val="00A30384"/>
    <w:rPr>
      <w:color w:val="0000FF"/>
      <w:u w:val="single"/>
    </w:rPr>
  </w:style>
  <w:style w:type="paragraph" w:customStyle="1" w:styleId="Heading">
    <w:name w:val="Heading"/>
    <w:basedOn w:val="Normal"/>
    <w:next w:val="Brdtekst"/>
    <w:rsid w:val="00A303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rsid w:val="00A30384"/>
    <w:pPr>
      <w:jc w:val="center"/>
    </w:pPr>
    <w:rPr>
      <w:rFonts w:ascii="Comic Sans MS" w:hAnsi="Comic Sans MS"/>
      <w:b/>
      <w:sz w:val="22"/>
    </w:rPr>
  </w:style>
  <w:style w:type="paragraph" w:styleId="Liste">
    <w:name w:val="List"/>
    <w:basedOn w:val="Brdtekst"/>
    <w:rsid w:val="00A30384"/>
    <w:rPr>
      <w:rFonts w:cs="Tahoma"/>
    </w:rPr>
  </w:style>
  <w:style w:type="paragraph" w:customStyle="1" w:styleId="Bildetekst1">
    <w:name w:val="Bildetekst1"/>
    <w:basedOn w:val="Normal"/>
    <w:rsid w:val="00A303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30384"/>
    <w:pPr>
      <w:suppressLineNumbers/>
    </w:pPr>
    <w:rPr>
      <w:rFonts w:cs="Tahoma"/>
    </w:rPr>
  </w:style>
  <w:style w:type="paragraph" w:styleId="Topptekst">
    <w:name w:val="header"/>
    <w:basedOn w:val="Normal"/>
    <w:rsid w:val="00A3038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30384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rsid w:val="00A30384"/>
    <w:pPr>
      <w:ind w:left="426" w:hanging="426"/>
    </w:pPr>
    <w:rPr>
      <w:rFonts w:ascii="Comic Sans MS" w:hAnsi="Comic Sans MS"/>
    </w:rPr>
  </w:style>
  <w:style w:type="paragraph" w:styleId="Bobletekst">
    <w:name w:val="Balloon Text"/>
    <w:basedOn w:val="Normal"/>
    <w:rsid w:val="00A30384"/>
    <w:rPr>
      <w:rFonts w:ascii="Tahoma" w:hAnsi="Tahoma" w:cs="Tahoma"/>
      <w:sz w:val="16"/>
      <w:szCs w:val="16"/>
    </w:rPr>
  </w:style>
  <w:style w:type="paragraph" w:customStyle="1" w:styleId="Brdtekst21">
    <w:name w:val="Brødtekst 21"/>
    <w:basedOn w:val="Normal"/>
    <w:rsid w:val="00A30384"/>
    <w:rPr>
      <w:rFonts w:ascii="Arial" w:hAnsi="Arial" w:cs="Arial"/>
      <w:sz w:val="24"/>
    </w:rPr>
  </w:style>
  <w:style w:type="paragraph" w:customStyle="1" w:styleId="Dokumentkart1">
    <w:name w:val="Dokumentkart1"/>
    <w:basedOn w:val="Normal"/>
    <w:rsid w:val="00A30384"/>
    <w:pPr>
      <w:shd w:val="clear" w:color="auto" w:fill="000080"/>
    </w:pPr>
    <w:rPr>
      <w:rFonts w:ascii="Tahoma" w:hAnsi="Tahoma" w:cs="Tahoma"/>
    </w:rPr>
  </w:style>
  <w:style w:type="paragraph" w:customStyle="1" w:styleId="msonormalstyle12style15">
    <w:name w:val="msonormal style12 style15"/>
    <w:basedOn w:val="Normal"/>
    <w:rsid w:val="003815A3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customStyle="1" w:styleId="msonormalstyle1style12style14">
    <w:name w:val="msonormal style1 style12 style14"/>
    <w:basedOn w:val="Normal"/>
    <w:rsid w:val="003815A3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character" w:customStyle="1" w:styleId="style131">
    <w:name w:val="style131"/>
    <w:basedOn w:val="Standardskriftforavsnitt"/>
    <w:rsid w:val="003815A3"/>
    <w:rPr>
      <w:i/>
      <w:iCs/>
      <w:color w:val="333333"/>
    </w:rPr>
  </w:style>
  <w:style w:type="character" w:styleId="Sterk">
    <w:name w:val="Strong"/>
    <w:basedOn w:val="Standardskriftforavsnitt"/>
    <w:uiPriority w:val="22"/>
    <w:qFormat/>
    <w:rsid w:val="0036486B"/>
    <w:rPr>
      <w:b/>
      <w:bCs/>
    </w:rPr>
  </w:style>
  <w:style w:type="paragraph" w:customStyle="1" w:styleId="yiv1882461051msolistparagraph">
    <w:name w:val="yiv1882461051msolistparagraph"/>
    <w:basedOn w:val="Normal"/>
    <w:rsid w:val="00870E42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customStyle="1" w:styleId="yiv540627769msonormal">
    <w:name w:val="yiv540627769msonormal"/>
    <w:basedOn w:val="Normal"/>
    <w:rsid w:val="00FF5BFB"/>
    <w:pPr>
      <w:suppressAutoHyphens w:val="0"/>
      <w:spacing w:before="100" w:beforeAutospacing="1" w:after="100" w:afterAutospacing="1"/>
    </w:pPr>
    <w:rPr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241EB"/>
    <w:pPr>
      <w:suppressAutoHyphens w:val="0"/>
      <w:ind w:left="720"/>
    </w:pPr>
    <w:rPr>
      <w:rFonts w:ascii="Calibri" w:eastAsiaTheme="minorHAnsi" w:hAnsi="Calibri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65583"/>
    <w:rPr>
      <w:lang w:eastAsia="ar-SA"/>
    </w:rPr>
  </w:style>
  <w:style w:type="paragraph" w:styleId="Tittel">
    <w:name w:val="Title"/>
    <w:basedOn w:val="Normal"/>
    <w:next w:val="Normal"/>
    <w:link w:val="TittelTegn"/>
    <w:qFormat/>
    <w:rsid w:val="008E2E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E2E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81612"/>
    <w:pPr>
      <w:suppressAutoHyphens w:val="0"/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val="en-US"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8161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60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9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Kretskonk. 2013</vt:lpstr>
    </vt:vector>
  </TitlesOfParts>
  <Company>Konica Minolta Business Solutions Norway AS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Kretskonk. 2013</dc:title>
  <dc:creator>Kresttyret</dc:creator>
  <cp:keywords>KK</cp:keywords>
  <cp:lastModifiedBy>Kristian Fog</cp:lastModifiedBy>
  <cp:revision>14</cp:revision>
  <cp:lastPrinted>2013-03-19T09:51:00Z</cp:lastPrinted>
  <dcterms:created xsi:type="dcterms:W3CDTF">2019-04-12T12:14:00Z</dcterms:created>
  <dcterms:modified xsi:type="dcterms:W3CDTF">2023-03-20T12:02:00Z</dcterms:modified>
</cp:coreProperties>
</file>